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8B9BC" w14:textId="77777777" w:rsidR="00796862" w:rsidRPr="001E7202" w:rsidRDefault="003B3FA3" w:rsidP="00683FD6">
      <w:pPr>
        <w:ind w:left="-284" w:right="-716"/>
        <w:jc w:val="center"/>
        <w:rPr>
          <w:rFonts w:ascii="Tahoma" w:hAnsi="Tahoma" w:cs="Tahoma"/>
          <w:sz w:val="20"/>
          <w:szCs w:val="20"/>
        </w:rPr>
      </w:pPr>
      <w:r w:rsidRPr="001E7202">
        <w:rPr>
          <w:rFonts w:ascii="Tahoma" w:hAnsi="Tahoma" w:cs="Tahoma"/>
          <w:noProof/>
          <w:sz w:val="20"/>
          <w:szCs w:val="20"/>
          <w:lang w:eastAsia="fr-CA"/>
        </w:rPr>
        <w:drawing>
          <wp:inline distT="0" distB="0" distL="0" distR="0" wp14:anchorId="7321764A" wp14:editId="65C3F3A9">
            <wp:extent cx="1162050"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2050" cy="1228725"/>
                    </a:xfrm>
                    <a:prstGeom prst="rect">
                      <a:avLst/>
                    </a:prstGeom>
                    <a:noFill/>
                    <a:ln w="9525">
                      <a:noFill/>
                      <a:miter lim="800000"/>
                      <a:headEnd/>
                      <a:tailEnd/>
                    </a:ln>
                  </pic:spPr>
                </pic:pic>
              </a:graphicData>
            </a:graphic>
          </wp:inline>
        </w:drawing>
      </w:r>
    </w:p>
    <w:p w14:paraId="7A5A2840" w14:textId="77777777" w:rsidR="00796862" w:rsidRPr="001E7202" w:rsidRDefault="00796862" w:rsidP="00683FD6">
      <w:pPr>
        <w:ind w:left="-284" w:right="-716"/>
        <w:jc w:val="center"/>
        <w:rPr>
          <w:rFonts w:ascii="Tahoma" w:hAnsi="Tahoma" w:cs="Tahoma"/>
          <w:sz w:val="20"/>
          <w:szCs w:val="20"/>
        </w:rPr>
      </w:pPr>
    </w:p>
    <w:tbl>
      <w:tblPr>
        <w:tblW w:w="8675" w:type="dxa"/>
        <w:tblInd w:w="240" w:type="dxa"/>
        <w:tblLayout w:type="fixed"/>
        <w:tblCellMar>
          <w:left w:w="70" w:type="dxa"/>
          <w:right w:w="70" w:type="dxa"/>
        </w:tblCellMar>
        <w:tblLook w:val="0000" w:firstRow="0" w:lastRow="0" w:firstColumn="0" w:lastColumn="0" w:noHBand="0" w:noVBand="0"/>
      </w:tblPr>
      <w:tblGrid>
        <w:gridCol w:w="8675"/>
      </w:tblGrid>
      <w:tr w:rsidR="00796862" w:rsidRPr="001E7202" w14:paraId="5AE38800" w14:textId="77777777" w:rsidTr="00825423">
        <w:trPr>
          <w:trHeight w:val="540"/>
        </w:trPr>
        <w:tc>
          <w:tcPr>
            <w:tcW w:w="8675" w:type="dxa"/>
            <w:tcBorders>
              <w:top w:val="single" w:sz="4" w:space="0" w:color="000000"/>
              <w:left w:val="single" w:sz="4" w:space="0" w:color="000000"/>
              <w:bottom w:val="single" w:sz="4" w:space="0" w:color="000000"/>
              <w:right w:val="single" w:sz="4" w:space="0" w:color="000000"/>
            </w:tcBorders>
          </w:tcPr>
          <w:p w14:paraId="6FC71FF9" w14:textId="77777777" w:rsidR="00796862" w:rsidRPr="001E7202" w:rsidRDefault="00796862" w:rsidP="00683FD6">
            <w:pPr>
              <w:snapToGrid w:val="0"/>
              <w:ind w:left="-284" w:right="-716"/>
              <w:jc w:val="center"/>
              <w:rPr>
                <w:rFonts w:ascii="Tahoma" w:hAnsi="Tahoma" w:cs="Tahoma"/>
                <w:b/>
                <w:sz w:val="20"/>
                <w:szCs w:val="20"/>
              </w:rPr>
            </w:pPr>
            <w:r w:rsidRPr="001E7202">
              <w:rPr>
                <w:rFonts w:ascii="Tahoma" w:hAnsi="Tahoma" w:cs="Tahoma"/>
                <w:b/>
                <w:sz w:val="20"/>
                <w:szCs w:val="20"/>
              </w:rPr>
              <w:t>RÉGIE INTERNE</w:t>
            </w:r>
          </w:p>
          <w:p w14:paraId="4522960F" w14:textId="77777777" w:rsidR="00796862" w:rsidRPr="001E7202" w:rsidRDefault="00796862" w:rsidP="00635149">
            <w:pPr>
              <w:ind w:left="-284" w:right="-716"/>
              <w:jc w:val="center"/>
              <w:rPr>
                <w:rFonts w:ascii="Tahoma" w:hAnsi="Tahoma" w:cs="Tahoma"/>
                <w:b/>
                <w:sz w:val="20"/>
                <w:szCs w:val="20"/>
              </w:rPr>
            </w:pPr>
            <w:r w:rsidRPr="001E7202">
              <w:rPr>
                <w:rFonts w:ascii="Tahoma" w:hAnsi="Tahoma" w:cs="Tahoma"/>
                <w:b/>
                <w:sz w:val="20"/>
                <w:szCs w:val="20"/>
              </w:rPr>
              <w:t>DU CPE AUX POUSSINOTS D’ALAKAZOU DE QUÉBEC INC.</w:t>
            </w:r>
          </w:p>
        </w:tc>
      </w:tr>
    </w:tbl>
    <w:p w14:paraId="65E55DEF" w14:textId="77777777" w:rsidR="00796862" w:rsidRPr="001E7202" w:rsidRDefault="00796862" w:rsidP="00683FD6">
      <w:pPr>
        <w:ind w:left="-284" w:right="-716"/>
        <w:jc w:val="center"/>
        <w:rPr>
          <w:rFonts w:ascii="Tahoma" w:hAnsi="Tahoma" w:cs="Tahoma"/>
          <w:b/>
          <w:sz w:val="20"/>
          <w:szCs w:val="20"/>
        </w:rPr>
      </w:pPr>
      <w:r w:rsidRPr="001E7202">
        <w:rPr>
          <w:rFonts w:ascii="Tahoma" w:hAnsi="Tahoma" w:cs="Tahoma"/>
          <w:b/>
          <w:sz w:val="20"/>
          <w:szCs w:val="20"/>
        </w:rPr>
        <w:tab/>
      </w:r>
      <w:r w:rsidRPr="001E7202">
        <w:rPr>
          <w:rFonts w:ascii="Tahoma" w:hAnsi="Tahoma" w:cs="Tahoma"/>
          <w:b/>
          <w:sz w:val="20"/>
          <w:szCs w:val="20"/>
        </w:rPr>
        <w:tab/>
      </w:r>
    </w:p>
    <w:p w14:paraId="2B519648" w14:textId="77777777" w:rsidR="00796862" w:rsidRPr="00A447C3" w:rsidRDefault="00796862" w:rsidP="00683FD6">
      <w:pPr>
        <w:ind w:left="-284" w:right="-716"/>
        <w:jc w:val="center"/>
        <w:rPr>
          <w:rFonts w:ascii="Tahoma" w:hAnsi="Tahoma" w:cs="Tahoma"/>
          <w:sz w:val="16"/>
          <w:szCs w:val="16"/>
        </w:rPr>
      </w:pPr>
      <w:r w:rsidRPr="001E7202">
        <w:rPr>
          <w:rFonts w:ascii="Tahoma" w:hAnsi="Tahoma" w:cs="Tahoma"/>
          <w:b/>
          <w:sz w:val="20"/>
          <w:szCs w:val="20"/>
        </w:rPr>
        <w:t>Le nom de la corporation est le suivant</w:t>
      </w:r>
      <w:r w:rsidRPr="001E7202">
        <w:rPr>
          <w:rFonts w:ascii="Tahoma" w:hAnsi="Tahoma" w:cs="Tahoma"/>
          <w:sz w:val="20"/>
          <w:szCs w:val="20"/>
        </w:rPr>
        <w:t> :</w:t>
      </w:r>
    </w:p>
    <w:p w14:paraId="73FF16AE" w14:textId="77777777" w:rsidR="00796862" w:rsidRPr="00A447C3" w:rsidRDefault="00796862" w:rsidP="00683FD6">
      <w:pPr>
        <w:ind w:left="-284" w:right="-716"/>
        <w:jc w:val="center"/>
        <w:rPr>
          <w:rFonts w:ascii="Tahoma" w:hAnsi="Tahoma" w:cs="Tahoma"/>
          <w:sz w:val="16"/>
          <w:szCs w:val="16"/>
        </w:rPr>
      </w:pPr>
    </w:p>
    <w:p w14:paraId="1C15F8D7" w14:textId="77777777" w:rsidR="00796862" w:rsidRPr="001E7202" w:rsidRDefault="00796862" w:rsidP="00683FD6">
      <w:pPr>
        <w:ind w:left="-284" w:right="-716"/>
        <w:jc w:val="center"/>
        <w:rPr>
          <w:rFonts w:ascii="Tahoma" w:hAnsi="Tahoma" w:cs="Tahoma"/>
          <w:sz w:val="20"/>
          <w:szCs w:val="20"/>
        </w:rPr>
      </w:pPr>
      <w:r w:rsidRPr="001E7202">
        <w:rPr>
          <w:rFonts w:ascii="Tahoma" w:hAnsi="Tahoma" w:cs="Tahoma"/>
          <w:sz w:val="20"/>
          <w:szCs w:val="20"/>
        </w:rPr>
        <w:t>CENTRE DE LA PETITE ENFANCE AUX POUSSINOTS D’ALAKAZOU DE QUÉBEC INC.</w:t>
      </w:r>
    </w:p>
    <w:p w14:paraId="11F80BAD" w14:textId="77777777" w:rsidR="00796862" w:rsidRPr="00A447C3" w:rsidRDefault="00796862" w:rsidP="00683FD6">
      <w:pPr>
        <w:ind w:left="-284" w:right="-716"/>
        <w:jc w:val="center"/>
        <w:rPr>
          <w:rFonts w:ascii="Tahoma" w:hAnsi="Tahoma" w:cs="Tahoma"/>
          <w:sz w:val="16"/>
          <w:szCs w:val="16"/>
        </w:rPr>
      </w:pPr>
    </w:p>
    <w:p w14:paraId="73E4AED5" w14:textId="77777777" w:rsidR="00796862" w:rsidRPr="001E7202" w:rsidRDefault="00796862" w:rsidP="00683FD6">
      <w:pPr>
        <w:ind w:left="-284" w:right="-716"/>
        <w:jc w:val="center"/>
        <w:rPr>
          <w:rFonts w:ascii="Tahoma" w:hAnsi="Tahoma" w:cs="Tahoma"/>
          <w:sz w:val="20"/>
          <w:szCs w:val="20"/>
        </w:rPr>
      </w:pPr>
      <w:r w:rsidRPr="001E7202">
        <w:rPr>
          <w:rFonts w:ascii="Tahoma" w:hAnsi="Tahoma" w:cs="Tahoma"/>
          <w:sz w:val="20"/>
          <w:szCs w:val="20"/>
        </w:rPr>
        <w:t>2020 Chauveau, Québec   Québec  G2C 1V1</w:t>
      </w:r>
    </w:p>
    <w:p w14:paraId="27140A0E" w14:textId="77777777" w:rsidR="00796862" w:rsidRPr="001E7202" w:rsidRDefault="00796862" w:rsidP="00683FD6">
      <w:pPr>
        <w:ind w:left="-284" w:right="-716"/>
        <w:jc w:val="center"/>
        <w:rPr>
          <w:rFonts w:ascii="Tahoma" w:hAnsi="Tahoma" w:cs="Tahoma"/>
          <w:sz w:val="20"/>
          <w:szCs w:val="20"/>
        </w:rPr>
      </w:pPr>
      <w:r w:rsidRPr="001E7202">
        <w:rPr>
          <w:rFonts w:ascii="Tahoma" w:hAnsi="Tahoma" w:cs="Tahoma"/>
          <w:sz w:val="20"/>
          <w:szCs w:val="20"/>
        </w:rPr>
        <w:t>Téléphone : 418-847-3402</w:t>
      </w:r>
    </w:p>
    <w:p w14:paraId="46D28B7C" w14:textId="77777777" w:rsidR="00635149" w:rsidRPr="00A447C3" w:rsidRDefault="00635149" w:rsidP="00683FD6">
      <w:pPr>
        <w:ind w:left="-284" w:right="-716"/>
        <w:jc w:val="center"/>
        <w:rPr>
          <w:rFonts w:ascii="Tahoma" w:hAnsi="Tahoma" w:cs="Tahoma"/>
          <w:sz w:val="16"/>
          <w:szCs w:val="16"/>
        </w:rPr>
      </w:pPr>
    </w:p>
    <w:p w14:paraId="163DEA11" w14:textId="348C5C3B" w:rsidR="00796862" w:rsidRPr="001E7202" w:rsidRDefault="00796862" w:rsidP="00630D80">
      <w:pPr>
        <w:ind w:left="-284" w:right="-716" w:firstLine="38"/>
        <w:jc w:val="center"/>
        <w:rPr>
          <w:rFonts w:ascii="Tahoma" w:hAnsi="Tahoma" w:cs="Tahoma"/>
          <w:b/>
          <w:sz w:val="20"/>
          <w:szCs w:val="20"/>
        </w:rPr>
      </w:pPr>
      <w:r w:rsidRPr="001E7202">
        <w:rPr>
          <w:rFonts w:ascii="Tahoma" w:hAnsi="Tahoma" w:cs="Tahoma"/>
          <w:b/>
          <w:sz w:val="20"/>
          <w:szCs w:val="20"/>
        </w:rPr>
        <w:t xml:space="preserve">Permis du Ministère de la Famille </w:t>
      </w:r>
    </w:p>
    <w:p w14:paraId="604955BB" w14:textId="77777777" w:rsidR="00630D80" w:rsidRPr="00A447C3" w:rsidRDefault="00630D80" w:rsidP="00630D80">
      <w:pPr>
        <w:ind w:left="-284" w:right="-716" w:firstLine="38"/>
        <w:jc w:val="center"/>
        <w:rPr>
          <w:rFonts w:ascii="Tahoma" w:hAnsi="Tahoma" w:cs="Tahoma"/>
          <w:sz w:val="16"/>
          <w:szCs w:val="16"/>
        </w:rPr>
      </w:pPr>
    </w:p>
    <w:p w14:paraId="786AD2AD" w14:textId="77777777" w:rsidR="00796862" w:rsidRPr="001E7202" w:rsidRDefault="00796862" w:rsidP="00683FD6">
      <w:pPr>
        <w:ind w:left="-284" w:right="-716"/>
        <w:jc w:val="center"/>
        <w:rPr>
          <w:rFonts w:ascii="Tahoma" w:hAnsi="Tahoma" w:cs="Tahoma"/>
          <w:i/>
          <w:sz w:val="20"/>
          <w:szCs w:val="20"/>
        </w:rPr>
      </w:pPr>
      <w:r w:rsidRPr="001E7202">
        <w:rPr>
          <w:rFonts w:ascii="Tahoma" w:hAnsi="Tahoma" w:cs="Tahoma"/>
          <w:sz w:val="20"/>
          <w:szCs w:val="20"/>
        </w:rPr>
        <w:t xml:space="preserve">Tenir un centre de la petite enfance, conformément à la </w:t>
      </w:r>
      <w:r w:rsidR="00E81B0D" w:rsidRPr="001E7202">
        <w:rPr>
          <w:rFonts w:ascii="Tahoma" w:hAnsi="Tahoma" w:cs="Tahoma"/>
          <w:i/>
          <w:sz w:val="20"/>
          <w:szCs w:val="20"/>
        </w:rPr>
        <w:t>Lo</w:t>
      </w:r>
      <w:r w:rsidRPr="001E7202">
        <w:rPr>
          <w:rFonts w:ascii="Tahoma" w:hAnsi="Tahoma" w:cs="Tahoma"/>
          <w:i/>
          <w:sz w:val="20"/>
          <w:szCs w:val="20"/>
        </w:rPr>
        <w:t>i sur les services de garde éducatifs à l’enfance (L.R.Q., c. S-4.1.1) et à ses règlements :</w:t>
      </w:r>
    </w:p>
    <w:p w14:paraId="35213EB2" w14:textId="77777777" w:rsidR="00796862" w:rsidRPr="001E7202" w:rsidRDefault="00796862" w:rsidP="00683FD6">
      <w:pPr>
        <w:ind w:left="-284" w:right="-716"/>
        <w:jc w:val="center"/>
        <w:rPr>
          <w:rFonts w:ascii="Tahoma" w:hAnsi="Tahoma" w:cs="Tahoma"/>
          <w:sz w:val="20"/>
          <w:szCs w:val="20"/>
        </w:rPr>
      </w:pPr>
    </w:p>
    <w:p w14:paraId="576EF247" w14:textId="49A5FEEA" w:rsidR="00796862" w:rsidRPr="001E7202" w:rsidRDefault="005359C6" w:rsidP="00E002A5">
      <w:pPr>
        <w:ind w:left="-284" w:right="-716" w:firstLine="38"/>
        <w:rPr>
          <w:rFonts w:ascii="Tahoma" w:hAnsi="Tahoma" w:cs="Tahoma"/>
          <w:b/>
          <w:sz w:val="20"/>
          <w:szCs w:val="20"/>
        </w:rPr>
      </w:pPr>
      <w:r w:rsidRPr="001E7202">
        <w:rPr>
          <w:rFonts w:ascii="Tahoma" w:hAnsi="Tahoma" w:cs="Tahoma"/>
          <w:b/>
          <w:sz w:val="20"/>
          <w:szCs w:val="20"/>
        </w:rPr>
        <w:t>Répartition des p</w:t>
      </w:r>
      <w:r w:rsidR="00796862" w:rsidRPr="001E7202">
        <w:rPr>
          <w:rFonts w:ascii="Tahoma" w:hAnsi="Tahoma" w:cs="Tahoma"/>
          <w:b/>
          <w:sz w:val="20"/>
          <w:szCs w:val="20"/>
        </w:rPr>
        <w:t>laces au permis et classe d’âge</w:t>
      </w:r>
    </w:p>
    <w:p w14:paraId="56516FCC" w14:textId="77777777" w:rsidR="00796862" w:rsidRPr="00A447C3" w:rsidRDefault="00796862" w:rsidP="00683FD6">
      <w:pPr>
        <w:ind w:left="-284" w:right="-716"/>
        <w:jc w:val="center"/>
        <w:rPr>
          <w:rFonts w:ascii="Tahoma" w:hAnsi="Tahoma" w:cs="Tahoma"/>
          <w:sz w:val="16"/>
          <w:szCs w:val="16"/>
        </w:rPr>
      </w:pPr>
    </w:p>
    <w:p w14:paraId="0D3AD56E" w14:textId="77777777" w:rsidR="00796862" w:rsidRPr="001E7202" w:rsidRDefault="00796862" w:rsidP="001E7202">
      <w:pPr>
        <w:ind w:left="-284" w:right="-716"/>
        <w:rPr>
          <w:rFonts w:ascii="Tahoma" w:hAnsi="Tahoma" w:cs="Tahoma"/>
          <w:sz w:val="20"/>
          <w:szCs w:val="20"/>
        </w:rPr>
      </w:pPr>
      <w:r w:rsidRPr="001E7202">
        <w:rPr>
          <w:rFonts w:ascii="Tahoma" w:hAnsi="Tahoma" w:cs="Tahoma"/>
          <w:sz w:val="20"/>
          <w:szCs w:val="20"/>
        </w:rPr>
        <w:t>Nous accueillons quotidiennement 67 enfants répartis de la façon suivante :</w:t>
      </w:r>
    </w:p>
    <w:p w14:paraId="251A9B27" w14:textId="77777777" w:rsidR="00630D80" w:rsidRPr="001E7202" w:rsidRDefault="00630D80" w:rsidP="001E7202">
      <w:pPr>
        <w:ind w:left="-284" w:right="-716"/>
        <w:rPr>
          <w:rFonts w:ascii="Tahoma" w:hAnsi="Tahoma" w:cs="Tahoma"/>
          <w:sz w:val="20"/>
          <w:szCs w:val="20"/>
        </w:rPr>
      </w:pPr>
    </w:p>
    <w:p w14:paraId="08BEF7DF" w14:textId="74489A61" w:rsidR="00796862" w:rsidRPr="001E7202" w:rsidRDefault="00E30006" w:rsidP="001E7202">
      <w:pPr>
        <w:ind w:left="1132" w:right="-716" w:hanging="706"/>
        <w:jc w:val="both"/>
        <w:rPr>
          <w:rFonts w:ascii="Tahoma" w:hAnsi="Tahoma" w:cs="Tahoma"/>
          <w:sz w:val="20"/>
          <w:szCs w:val="20"/>
        </w:rPr>
      </w:pPr>
      <w:r w:rsidRPr="001E7202">
        <w:rPr>
          <w:rFonts w:ascii="Tahoma" w:hAnsi="Tahoma" w:cs="Tahoma"/>
          <w:sz w:val="20"/>
          <w:szCs w:val="20"/>
        </w:rPr>
        <w:t xml:space="preserve"> </w:t>
      </w:r>
      <w:r w:rsidR="00796862" w:rsidRPr="001E7202">
        <w:rPr>
          <w:rFonts w:ascii="Tahoma" w:hAnsi="Tahoma" w:cs="Tahoma"/>
          <w:sz w:val="20"/>
          <w:szCs w:val="20"/>
        </w:rPr>
        <w:t>0</w:t>
      </w:r>
      <w:r w:rsidRPr="001E7202">
        <w:rPr>
          <w:rFonts w:ascii="Tahoma" w:hAnsi="Tahoma" w:cs="Tahoma"/>
          <w:sz w:val="20"/>
          <w:szCs w:val="20"/>
        </w:rPr>
        <w:t xml:space="preserve"> à </w:t>
      </w:r>
      <w:r w:rsidR="00796862" w:rsidRPr="001E7202">
        <w:rPr>
          <w:rFonts w:ascii="Tahoma" w:hAnsi="Tahoma" w:cs="Tahoma"/>
          <w:sz w:val="20"/>
          <w:szCs w:val="20"/>
        </w:rPr>
        <w:t>17 mois</w:t>
      </w:r>
      <w:r w:rsidR="001E7202">
        <w:rPr>
          <w:rFonts w:ascii="Tahoma" w:hAnsi="Tahoma" w:cs="Tahoma"/>
          <w:sz w:val="20"/>
          <w:szCs w:val="20"/>
        </w:rPr>
        <w:t xml:space="preserve">, </w:t>
      </w:r>
      <w:r w:rsidR="00796862" w:rsidRPr="001E7202">
        <w:rPr>
          <w:rFonts w:ascii="Tahoma" w:hAnsi="Tahoma" w:cs="Tahoma"/>
          <w:sz w:val="20"/>
          <w:szCs w:val="20"/>
        </w:rPr>
        <w:t>5 places</w:t>
      </w:r>
    </w:p>
    <w:p w14:paraId="2137CB2E" w14:textId="343870B5" w:rsidR="00796862" w:rsidRPr="001E7202" w:rsidRDefault="00E30006" w:rsidP="001E7202">
      <w:pPr>
        <w:ind w:left="424" w:right="-716" w:hanging="708"/>
        <w:jc w:val="both"/>
        <w:rPr>
          <w:rFonts w:ascii="Tahoma" w:hAnsi="Tahoma" w:cs="Tahoma"/>
          <w:sz w:val="20"/>
          <w:szCs w:val="20"/>
        </w:rPr>
      </w:pPr>
      <w:r w:rsidRPr="001E7202">
        <w:rPr>
          <w:rFonts w:ascii="Tahoma" w:hAnsi="Tahoma" w:cs="Tahoma"/>
          <w:sz w:val="20"/>
          <w:szCs w:val="20"/>
        </w:rPr>
        <w:t xml:space="preserve">          </w:t>
      </w:r>
      <w:r w:rsidR="001E7202">
        <w:rPr>
          <w:rFonts w:ascii="Tahoma" w:hAnsi="Tahoma" w:cs="Tahoma"/>
          <w:sz w:val="20"/>
          <w:szCs w:val="20"/>
        </w:rPr>
        <w:tab/>
      </w:r>
      <w:r w:rsidR="00796862" w:rsidRPr="001E7202">
        <w:rPr>
          <w:rFonts w:ascii="Tahoma" w:hAnsi="Tahoma" w:cs="Tahoma"/>
          <w:sz w:val="20"/>
          <w:szCs w:val="20"/>
        </w:rPr>
        <w:t>18 à 47 mois</w:t>
      </w:r>
      <w:r w:rsidR="001E7202">
        <w:rPr>
          <w:rFonts w:ascii="Tahoma" w:hAnsi="Tahoma" w:cs="Tahoma"/>
          <w:sz w:val="20"/>
          <w:szCs w:val="20"/>
        </w:rPr>
        <w:t>,</w:t>
      </w:r>
      <w:r w:rsidR="00796862" w:rsidRPr="001E7202">
        <w:rPr>
          <w:rFonts w:ascii="Tahoma" w:hAnsi="Tahoma" w:cs="Tahoma"/>
          <w:sz w:val="20"/>
          <w:szCs w:val="20"/>
        </w:rPr>
        <w:t xml:space="preserve"> </w:t>
      </w:r>
      <w:r w:rsidR="005359C6" w:rsidRPr="001E7202">
        <w:rPr>
          <w:rFonts w:ascii="Tahoma" w:hAnsi="Tahoma" w:cs="Tahoma"/>
          <w:sz w:val="20"/>
          <w:szCs w:val="20"/>
        </w:rPr>
        <w:t>3</w:t>
      </w:r>
      <w:r w:rsidR="00A64146" w:rsidRPr="001E7202">
        <w:rPr>
          <w:rFonts w:ascii="Tahoma" w:hAnsi="Tahoma" w:cs="Tahoma"/>
          <w:sz w:val="20"/>
          <w:szCs w:val="20"/>
        </w:rPr>
        <w:t>2</w:t>
      </w:r>
      <w:r w:rsidR="00796862" w:rsidRPr="001E7202">
        <w:rPr>
          <w:rFonts w:ascii="Tahoma" w:hAnsi="Tahoma" w:cs="Tahoma"/>
          <w:sz w:val="20"/>
          <w:szCs w:val="20"/>
        </w:rPr>
        <w:t xml:space="preserve"> places</w:t>
      </w:r>
    </w:p>
    <w:p w14:paraId="747A5AC8" w14:textId="4FF7ED97" w:rsidR="00796862" w:rsidRPr="001E7202" w:rsidRDefault="00E30006" w:rsidP="001E7202">
      <w:pPr>
        <w:ind w:right="-716"/>
        <w:jc w:val="both"/>
        <w:rPr>
          <w:rFonts w:ascii="Tahoma" w:hAnsi="Tahoma" w:cs="Tahoma"/>
          <w:sz w:val="20"/>
          <w:szCs w:val="20"/>
        </w:rPr>
      </w:pPr>
      <w:r w:rsidRPr="001E7202">
        <w:rPr>
          <w:rFonts w:ascii="Tahoma" w:hAnsi="Tahoma" w:cs="Tahoma"/>
          <w:sz w:val="20"/>
          <w:szCs w:val="20"/>
        </w:rPr>
        <w:t xml:space="preserve">       </w:t>
      </w:r>
      <w:r w:rsidR="00796862" w:rsidRPr="001E7202">
        <w:rPr>
          <w:rFonts w:ascii="Tahoma" w:hAnsi="Tahoma" w:cs="Tahoma"/>
          <w:sz w:val="20"/>
          <w:szCs w:val="20"/>
        </w:rPr>
        <w:t>48</w:t>
      </w:r>
      <w:r w:rsidRPr="001E7202">
        <w:rPr>
          <w:rFonts w:ascii="Tahoma" w:hAnsi="Tahoma" w:cs="Tahoma"/>
          <w:sz w:val="20"/>
          <w:szCs w:val="20"/>
        </w:rPr>
        <w:t xml:space="preserve"> à </w:t>
      </w:r>
      <w:r w:rsidR="00796862" w:rsidRPr="001E7202">
        <w:rPr>
          <w:rFonts w:ascii="Tahoma" w:hAnsi="Tahoma" w:cs="Tahoma"/>
          <w:sz w:val="20"/>
          <w:szCs w:val="20"/>
        </w:rPr>
        <w:t>59 mois</w:t>
      </w:r>
      <w:r w:rsidR="001E7202">
        <w:rPr>
          <w:rFonts w:ascii="Tahoma" w:hAnsi="Tahoma" w:cs="Tahoma"/>
          <w:sz w:val="20"/>
          <w:szCs w:val="20"/>
        </w:rPr>
        <w:t>.</w:t>
      </w:r>
      <w:r w:rsidRPr="001E7202">
        <w:rPr>
          <w:rFonts w:ascii="Tahoma" w:hAnsi="Tahoma" w:cs="Tahoma"/>
          <w:sz w:val="20"/>
          <w:szCs w:val="20"/>
        </w:rPr>
        <w:t xml:space="preserve"> </w:t>
      </w:r>
      <w:r w:rsidR="005359C6" w:rsidRPr="001E7202">
        <w:rPr>
          <w:rFonts w:ascii="Tahoma" w:hAnsi="Tahoma" w:cs="Tahoma"/>
          <w:sz w:val="20"/>
          <w:szCs w:val="20"/>
        </w:rPr>
        <w:t>3</w:t>
      </w:r>
      <w:r w:rsidR="00A64146" w:rsidRPr="001E7202">
        <w:rPr>
          <w:rFonts w:ascii="Tahoma" w:hAnsi="Tahoma" w:cs="Tahoma"/>
          <w:sz w:val="20"/>
          <w:szCs w:val="20"/>
        </w:rPr>
        <w:t>0</w:t>
      </w:r>
      <w:r w:rsidR="00796862" w:rsidRPr="001E7202">
        <w:rPr>
          <w:rFonts w:ascii="Tahoma" w:hAnsi="Tahoma" w:cs="Tahoma"/>
          <w:sz w:val="20"/>
          <w:szCs w:val="20"/>
        </w:rPr>
        <w:t xml:space="preserve"> places</w:t>
      </w:r>
    </w:p>
    <w:p w14:paraId="14F997E8" w14:textId="77777777" w:rsidR="00630D80" w:rsidRPr="00A447C3" w:rsidRDefault="00630D80" w:rsidP="00635149">
      <w:pPr>
        <w:ind w:left="-284" w:right="-716"/>
        <w:jc w:val="center"/>
        <w:rPr>
          <w:rFonts w:ascii="Tahoma" w:hAnsi="Tahoma" w:cs="Tahoma"/>
          <w:b/>
          <w:sz w:val="16"/>
          <w:szCs w:val="16"/>
        </w:rPr>
      </w:pPr>
    </w:p>
    <w:p w14:paraId="6B933902" w14:textId="13194093" w:rsidR="00635149" w:rsidRPr="001E7202" w:rsidRDefault="005359C6" w:rsidP="00E002A5">
      <w:pPr>
        <w:spacing w:after="120"/>
        <w:ind w:left="-284" w:right="-716" w:firstLine="38"/>
        <w:rPr>
          <w:rFonts w:ascii="Tahoma" w:hAnsi="Tahoma" w:cs="Tahoma"/>
          <w:b/>
          <w:sz w:val="20"/>
          <w:szCs w:val="20"/>
        </w:rPr>
      </w:pPr>
      <w:r w:rsidRPr="001E7202">
        <w:rPr>
          <w:rFonts w:ascii="Tahoma" w:hAnsi="Tahoma" w:cs="Tahoma"/>
          <w:b/>
          <w:sz w:val="20"/>
          <w:szCs w:val="20"/>
        </w:rPr>
        <w:t>Ratio en vigueur</w:t>
      </w:r>
    </w:p>
    <w:p w14:paraId="09FF0262" w14:textId="105201F0" w:rsidR="00635149" w:rsidRPr="001E7202" w:rsidRDefault="00796862" w:rsidP="00A447C3">
      <w:pPr>
        <w:ind w:left="426" w:right="-714"/>
        <w:rPr>
          <w:rFonts w:ascii="Tahoma" w:hAnsi="Tahoma" w:cs="Tahoma"/>
          <w:sz w:val="20"/>
          <w:szCs w:val="20"/>
        </w:rPr>
      </w:pPr>
      <w:r w:rsidRPr="001E7202">
        <w:rPr>
          <w:rFonts w:ascii="Tahoma" w:hAnsi="Tahoma" w:cs="Tahoma"/>
          <w:sz w:val="20"/>
          <w:szCs w:val="20"/>
        </w:rPr>
        <w:t xml:space="preserve">1 </w:t>
      </w:r>
      <w:r w:rsidR="00145C74" w:rsidRPr="001E7202">
        <w:rPr>
          <w:rFonts w:ascii="Tahoma" w:hAnsi="Tahoma" w:cs="Tahoma"/>
          <w:sz w:val="20"/>
          <w:szCs w:val="20"/>
        </w:rPr>
        <w:t>éducatrice pour le groupe</w:t>
      </w:r>
      <w:r w:rsidRPr="001E7202">
        <w:rPr>
          <w:rFonts w:ascii="Tahoma" w:hAnsi="Tahoma" w:cs="Tahoma"/>
          <w:sz w:val="20"/>
          <w:szCs w:val="20"/>
        </w:rPr>
        <w:t xml:space="preserve"> de 0-17 mois de 5 poupons</w:t>
      </w:r>
    </w:p>
    <w:p w14:paraId="170B186F" w14:textId="47DA3BAC" w:rsidR="00796862" w:rsidRPr="001E7202" w:rsidRDefault="00796862" w:rsidP="00A447C3">
      <w:pPr>
        <w:ind w:left="426" w:right="-714"/>
        <w:rPr>
          <w:rFonts w:ascii="Tahoma" w:hAnsi="Tahoma" w:cs="Tahoma"/>
          <w:sz w:val="20"/>
          <w:szCs w:val="20"/>
        </w:rPr>
      </w:pPr>
      <w:r w:rsidRPr="001E7202">
        <w:rPr>
          <w:rFonts w:ascii="Tahoma" w:hAnsi="Tahoma" w:cs="Tahoma"/>
          <w:sz w:val="20"/>
          <w:szCs w:val="20"/>
        </w:rPr>
        <w:t xml:space="preserve">1 </w:t>
      </w:r>
      <w:r w:rsidR="00145C74" w:rsidRPr="001E7202">
        <w:rPr>
          <w:rFonts w:ascii="Tahoma" w:hAnsi="Tahoma" w:cs="Tahoma"/>
          <w:sz w:val="20"/>
          <w:szCs w:val="20"/>
        </w:rPr>
        <w:t xml:space="preserve">éducatrice pour le </w:t>
      </w:r>
      <w:r w:rsidRPr="001E7202">
        <w:rPr>
          <w:rFonts w:ascii="Tahoma" w:hAnsi="Tahoma" w:cs="Tahoma"/>
          <w:sz w:val="20"/>
          <w:szCs w:val="20"/>
        </w:rPr>
        <w:t>groupe de 18-23-mois de 8 enfants</w:t>
      </w:r>
    </w:p>
    <w:p w14:paraId="1FB521F5" w14:textId="1EE7A477" w:rsidR="00796862" w:rsidRPr="001E7202" w:rsidRDefault="00145C74" w:rsidP="00A447C3">
      <w:pPr>
        <w:ind w:left="426" w:right="-714"/>
        <w:rPr>
          <w:rFonts w:ascii="Tahoma" w:hAnsi="Tahoma" w:cs="Tahoma"/>
          <w:sz w:val="20"/>
          <w:szCs w:val="20"/>
        </w:rPr>
      </w:pPr>
      <w:r w:rsidRPr="001E7202">
        <w:rPr>
          <w:rFonts w:ascii="Tahoma" w:hAnsi="Tahoma" w:cs="Tahoma"/>
          <w:sz w:val="20"/>
          <w:szCs w:val="20"/>
        </w:rPr>
        <w:t>1 éducatrice par groupe de</w:t>
      </w:r>
      <w:r w:rsidR="00796862" w:rsidRPr="001E7202">
        <w:rPr>
          <w:rFonts w:ascii="Tahoma" w:hAnsi="Tahoma" w:cs="Tahoma"/>
          <w:sz w:val="20"/>
          <w:szCs w:val="20"/>
        </w:rPr>
        <w:t xml:space="preserve"> 24-47 mois de 8 enfants par groupe</w:t>
      </w:r>
    </w:p>
    <w:p w14:paraId="131D006C" w14:textId="49034FFC" w:rsidR="009725D5" w:rsidRPr="001E7202" w:rsidRDefault="00145C74" w:rsidP="00A447C3">
      <w:pPr>
        <w:ind w:left="426" w:right="-714"/>
        <w:rPr>
          <w:rFonts w:ascii="Tahoma" w:hAnsi="Tahoma" w:cs="Tahoma"/>
          <w:sz w:val="20"/>
          <w:szCs w:val="20"/>
        </w:rPr>
      </w:pPr>
      <w:r w:rsidRPr="001E7202">
        <w:rPr>
          <w:rFonts w:ascii="Tahoma" w:hAnsi="Tahoma" w:cs="Tahoma"/>
          <w:sz w:val="20"/>
          <w:szCs w:val="20"/>
        </w:rPr>
        <w:t>1 éducatrice par groupe</w:t>
      </w:r>
      <w:r w:rsidR="00796862" w:rsidRPr="001E7202">
        <w:rPr>
          <w:rFonts w:ascii="Tahoma" w:hAnsi="Tahoma" w:cs="Tahoma"/>
          <w:sz w:val="20"/>
          <w:szCs w:val="20"/>
        </w:rPr>
        <w:t xml:space="preserve"> de 48-59 mois de 10 enfants par groupe</w:t>
      </w:r>
    </w:p>
    <w:p w14:paraId="5AA5EF26" w14:textId="77777777" w:rsidR="00796862" w:rsidRPr="001E7202" w:rsidRDefault="00796862" w:rsidP="00683FD6">
      <w:pPr>
        <w:ind w:left="-284" w:right="-716"/>
        <w:jc w:val="both"/>
        <w:rPr>
          <w:rFonts w:ascii="Tahoma" w:hAnsi="Tahoma" w:cs="Tahoma"/>
          <w:sz w:val="20"/>
          <w:szCs w:val="20"/>
        </w:rPr>
      </w:pPr>
    </w:p>
    <w:p w14:paraId="2AD47353" w14:textId="77777777" w:rsidR="00796862" w:rsidRPr="001E7202" w:rsidRDefault="00796862" w:rsidP="00683FD6">
      <w:pPr>
        <w:numPr>
          <w:ilvl w:val="0"/>
          <w:numId w:val="5"/>
        </w:numPr>
        <w:tabs>
          <w:tab w:val="left" w:pos="720"/>
        </w:tabs>
        <w:ind w:left="-284" w:right="-716"/>
        <w:jc w:val="both"/>
        <w:rPr>
          <w:rFonts w:ascii="Tahoma" w:hAnsi="Tahoma" w:cs="Tahoma"/>
          <w:b/>
          <w:sz w:val="20"/>
          <w:szCs w:val="20"/>
        </w:rPr>
      </w:pPr>
      <w:r w:rsidRPr="001E7202">
        <w:rPr>
          <w:rFonts w:ascii="Tahoma" w:hAnsi="Tahoma" w:cs="Tahoma"/>
          <w:b/>
          <w:sz w:val="20"/>
          <w:szCs w:val="20"/>
        </w:rPr>
        <w:t>ORIENTATION GÉNÉRALE</w:t>
      </w:r>
    </w:p>
    <w:p w14:paraId="33590DEC" w14:textId="77777777" w:rsidR="00796862" w:rsidRPr="00A447C3" w:rsidRDefault="00796862" w:rsidP="00683FD6">
      <w:pPr>
        <w:ind w:left="-284" w:right="-716"/>
        <w:jc w:val="both"/>
        <w:rPr>
          <w:rFonts w:ascii="Tahoma" w:hAnsi="Tahoma" w:cs="Tahoma"/>
          <w:b/>
          <w:sz w:val="16"/>
          <w:szCs w:val="16"/>
        </w:rPr>
      </w:pPr>
    </w:p>
    <w:p w14:paraId="7A77D73F" w14:textId="70A167D4"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Aux Poussinots d’Alakazou de Québec inc. offre des services de garde en installation. Nous utilisons le programme éducatif des centres de la petite enfance</w:t>
      </w:r>
      <w:r w:rsidR="00145C74" w:rsidRPr="001E7202">
        <w:rPr>
          <w:rFonts w:ascii="Tahoma" w:hAnsi="Tahoma" w:cs="Tahoma"/>
          <w:sz w:val="20"/>
          <w:szCs w:val="20"/>
        </w:rPr>
        <w:t xml:space="preserve"> </w:t>
      </w:r>
      <w:r w:rsidRPr="001E7202">
        <w:rPr>
          <w:rFonts w:ascii="Tahoma" w:hAnsi="Tahoma" w:cs="Tahoma"/>
          <w:sz w:val="20"/>
          <w:szCs w:val="20"/>
        </w:rPr>
        <w:t xml:space="preserve">« ACCUEILLIR LA PETITE ENFANCE ».  </w:t>
      </w:r>
    </w:p>
    <w:p w14:paraId="628974C9" w14:textId="77777777" w:rsidR="009725D5" w:rsidRPr="001E7202" w:rsidRDefault="009725D5" w:rsidP="00683FD6">
      <w:pPr>
        <w:ind w:left="-284" w:right="-716"/>
        <w:jc w:val="both"/>
        <w:rPr>
          <w:rFonts w:ascii="Tahoma" w:hAnsi="Tahoma" w:cs="Tahoma"/>
          <w:sz w:val="20"/>
          <w:szCs w:val="20"/>
        </w:rPr>
      </w:pPr>
    </w:p>
    <w:p w14:paraId="4E52283F" w14:textId="77777777" w:rsidR="009725D5" w:rsidRPr="001E7202" w:rsidRDefault="009725D5" w:rsidP="00EA1A8A">
      <w:pPr>
        <w:spacing w:after="360"/>
        <w:ind w:left="-284"/>
        <w:rPr>
          <w:rFonts w:ascii="Tahoma" w:hAnsi="Tahoma" w:cs="Tahoma"/>
          <w:sz w:val="20"/>
          <w:szCs w:val="20"/>
        </w:rPr>
      </w:pPr>
      <w:r w:rsidRPr="001E7202">
        <w:rPr>
          <w:rFonts w:ascii="Tahoma" w:hAnsi="Tahoma" w:cs="Tahoma"/>
          <w:sz w:val="20"/>
          <w:szCs w:val="20"/>
          <w:lang w:val="fr-FR" w:eastAsia="fr-CA"/>
        </w:rPr>
        <w:t>Les orientations générales du CPE sont :</w:t>
      </w:r>
    </w:p>
    <w:p w14:paraId="40DEE1F0" w14:textId="77777777" w:rsidR="00D31F70" w:rsidRPr="001E7202" w:rsidRDefault="009725D5" w:rsidP="00D31F70">
      <w:pPr>
        <w:numPr>
          <w:ilvl w:val="0"/>
          <w:numId w:val="21"/>
        </w:numPr>
        <w:spacing w:after="150"/>
        <w:ind w:hanging="578"/>
        <w:rPr>
          <w:rFonts w:ascii="Verdana" w:hAnsi="Verdana" w:cs="Helvetica"/>
          <w:color w:val="333333"/>
          <w:sz w:val="20"/>
          <w:szCs w:val="20"/>
          <w:lang w:val="fr-FR" w:eastAsia="fr-CA"/>
        </w:rPr>
      </w:pPr>
      <w:r w:rsidRPr="001E7202">
        <w:rPr>
          <w:rFonts w:ascii="Tahoma" w:hAnsi="Tahoma" w:cs="Tahoma"/>
          <w:sz w:val="20"/>
          <w:szCs w:val="20"/>
          <w:lang w:val="fr-FR" w:eastAsia="fr-CA"/>
        </w:rPr>
        <w:t>D’offrir aux parents un service de garde en installation pour les enfants de 6 mois à 5 ans</w:t>
      </w:r>
      <w:r w:rsidR="00D31F70" w:rsidRPr="001E7202">
        <w:rPr>
          <w:rFonts w:ascii="Tahoma" w:hAnsi="Tahoma" w:cs="Tahoma"/>
          <w:sz w:val="20"/>
          <w:szCs w:val="20"/>
          <w:lang w:val="fr-FR" w:eastAsia="fr-CA"/>
        </w:rPr>
        <w:t xml:space="preserve"> principalement situé dans notre </w:t>
      </w:r>
      <w:r w:rsidR="00D31F70" w:rsidRPr="001E7202">
        <w:rPr>
          <w:rFonts w:ascii="Tahoma" w:hAnsi="Tahoma" w:cs="Tahoma"/>
          <w:bCs/>
          <w:sz w:val="20"/>
          <w:szCs w:val="20"/>
          <w:lang w:val="fr-FR" w:eastAsia="fr-CA"/>
        </w:rPr>
        <w:t>Arrondissement l</w:t>
      </w:r>
      <w:r w:rsidR="00D31F70" w:rsidRPr="001E7202">
        <w:rPr>
          <w:rFonts w:ascii="Tahoma" w:hAnsi="Tahoma" w:cs="Tahoma"/>
          <w:sz w:val="20"/>
          <w:szCs w:val="20"/>
          <w:lang w:val="fr-FR" w:eastAsia="fr-CA"/>
        </w:rPr>
        <w:t xml:space="preserve">es Rivières, </w:t>
      </w:r>
      <w:r w:rsidR="00D31F70" w:rsidRPr="001E7202">
        <w:rPr>
          <w:rFonts w:ascii="Tahoma" w:hAnsi="Tahoma" w:cs="Tahoma"/>
          <w:bCs/>
          <w:sz w:val="20"/>
          <w:szCs w:val="20"/>
          <w:lang w:val="fr-FR" w:eastAsia="fr-CA"/>
        </w:rPr>
        <w:t xml:space="preserve">cartier </w:t>
      </w:r>
      <w:r w:rsidR="00D31F70" w:rsidRPr="001E7202">
        <w:rPr>
          <w:rFonts w:ascii="Tahoma" w:hAnsi="Tahoma" w:cs="Tahoma"/>
          <w:b/>
          <w:bCs/>
          <w:sz w:val="20"/>
          <w:szCs w:val="20"/>
          <w:lang w:val="fr-FR" w:eastAsia="fr-CA"/>
        </w:rPr>
        <w:t xml:space="preserve"> </w:t>
      </w:r>
      <w:r w:rsidR="00D31F70" w:rsidRPr="001E7202">
        <w:rPr>
          <w:rFonts w:ascii="Tahoma" w:hAnsi="Tahoma" w:cs="Tahoma"/>
          <w:sz w:val="20"/>
          <w:szCs w:val="20"/>
          <w:lang w:val="fr-FR" w:eastAsia="fr-CA"/>
        </w:rPr>
        <w:t>Neufchâtel-Est/Lebourgneuf</w:t>
      </w:r>
      <w:r w:rsidR="00D31F70" w:rsidRPr="001E7202">
        <w:rPr>
          <w:rFonts w:ascii="Verdana" w:hAnsi="Verdana" w:cs="Helvetica"/>
          <w:color w:val="333333"/>
          <w:sz w:val="20"/>
          <w:szCs w:val="20"/>
          <w:lang w:val="fr-FR" w:eastAsia="fr-CA"/>
        </w:rPr>
        <w:t xml:space="preserve"> </w:t>
      </w:r>
      <w:r w:rsidR="00D8155C" w:rsidRPr="001E7202">
        <w:rPr>
          <w:rFonts w:ascii="Verdana" w:hAnsi="Verdana" w:cs="Helvetica"/>
          <w:color w:val="333333"/>
          <w:sz w:val="20"/>
          <w:szCs w:val="20"/>
          <w:lang w:val="fr-FR" w:eastAsia="fr-CA"/>
        </w:rPr>
        <w:t xml:space="preserve">, </w:t>
      </w:r>
      <w:r w:rsidR="001A35C1" w:rsidRPr="001E7202">
        <w:rPr>
          <w:rFonts w:ascii="Tahoma" w:hAnsi="Tahoma" w:cs="Tahoma"/>
          <w:sz w:val="20"/>
          <w:szCs w:val="20"/>
          <w:lang w:val="fr-FR" w:eastAsia="fr-CA"/>
        </w:rPr>
        <w:t>près du domicile du parent et du milieu de vie familial</w:t>
      </w:r>
      <w:r w:rsidR="00B77D91" w:rsidRPr="001E7202">
        <w:rPr>
          <w:rFonts w:ascii="Tahoma" w:hAnsi="Tahoma" w:cs="Tahoma"/>
          <w:sz w:val="20"/>
          <w:szCs w:val="20"/>
          <w:lang w:val="fr-FR" w:eastAsia="fr-CA"/>
        </w:rPr>
        <w:t>, mais également aux résidents des autres secteurs à la demande</w:t>
      </w:r>
    </w:p>
    <w:p w14:paraId="12F74AB8" w14:textId="77777777" w:rsidR="009725D5" w:rsidRPr="001E7202" w:rsidRDefault="009725D5" w:rsidP="009725D5">
      <w:pPr>
        <w:numPr>
          <w:ilvl w:val="0"/>
          <w:numId w:val="20"/>
        </w:numPr>
        <w:suppressAutoHyphens w:val="0"/>
        <w:ind w:left="709" w:hanging="529"/>
        <w:rPr>
          <w:rFonts w:ascii="Tahoma" w:hAnsi="Tahoma" w:cs="Tahoma"/>
          <w:sz w:val="20"/>
          <w:szCs w:val="20"/>
          <w:lang w:val="fr-FR" w:eastAsia="fr-CA"/>
        </w:rPr>
      </w:pPr>
      <w:r w:rsidRPr="001E7202">
        <w:rPr>
          <w:rFonts w:ascii="Tahoma" w:hAnsi="Tahoma" w:cs="Tahoma"/>
          <w:sz w:val="20"/>
          <w:szCs w:val="20"/>
          <w:lang w:val="fr-FR" w:eastAsia="fr-CA"/>
        </w:rPr>
        <w:t xml:space="preserve">Stimuler l’apprentissage des enfants en les aidant à se découvrir à travers les autres, en encourageant leur spontanéité et en leur </w:t>
      </w:r>
      <w:r w:rsidR="00A92375" w:rsidRPr="001E7202">
        <w:rPr>
          <w:rFonts w:ascii="Tahoma" w:hAnsi="Tahoma" w:cs="Tahoma"/>
          <w:sz w:val="20"/>
          <w:szCs w:val="20"/>
          <w:lang w:val="fr-FR" w:eastAsia="fr-CA"/>
        </w:rPr>
        <w:t>démontrant</w:t>
      </w:r>
      <w:r w:rsidRPr="001E7202">
        <w:rPr>
          <w:rFonts w:ascii="Tahoma" w:hAnsi="Tahoma" w:cs="Tahoma"/>
          <w:sz w:val="20"/>
          <w:szCs w:val="20"/>
          <w:lang w:val="fr-FR" w:eastAsia="fr-CA"/>
        </w:rPr>
        <w:t xml:space="preserve"> la joie d’apprendre et le plaisir de créer.</w:t>
      </w:r>
    </w:p>
    <w:p w14:paraId="33FA4265" w14:textId="77777777" w:rsidR="009725D5" w:rsidRPr="001E7202" w:rsidRDefault="00A92375" w:rsidP="007A2D09">
      <w:pPr>
        <w:numPr>
          <w:ilvl w:val="0"/>
          <w:numId w:val="20"/>
        </w:numPr>
        <w:suppressAutoHyphens w:val="0"/>
        <w:ind w:left="709" w:hanging="529"/>
        <w:rPr>
          <w:rFonts w:ascii="Tahoma" w:hAnsi="Tahoma" w:cs="Tahoma"/>
          <w:sz w:val="20"/>
          <w:szCs w:val="20"/>
          <w:lang w:val="fr-FR" w:eastAsia="fr-CA"/>
        </w:rPr>
      </w:pPr>
      <w:r w:rsidRPr="001E7202">
        <w:rPr>
          <w:rFonts w:ascii="Tahoma" w:hAnsi="Tahoma" w:cs="Tahoma"/>
          <w:sz w:val="20"/>
          <w:szCs w:val="20"/>
          <w:lang w:val="fr-FR" w:eastAsia="fr-CA"/>
        </w:rPr>
        <w:t>Enseigner les principes</w:t>
      </w:r>
      <w:r w:rsidR="009725D5" w:rsidRPr="001E7202">
        <w:rPr>
          <w:rFonts w:ascii="Tahoma" w:hAnsi="Tahoma" w:cs="Tahoma"/>
          <w:sz w:val="20"/>
          <w:szCs w:val="20"/>
          <w:lang w:val="fr-FR" w:eastAsia="fr-CA"/>
        </w:rPr>
        <w:t xml:space="preserve"> d’une bonne hygiène et de saines habitudes de vie ainsi que de sécurité.</w:t>
      </w:r>
    </w:p>
    <w:p w14:paraId="22D1F675" w14:textId="77777777" w:rsidR="009725D5" w:rsidRPr="001E7202" w:rsidRDefault="009725D5" w:rsidP="00683FD6">
      <w:pPr>
        <w:ind w:left="-284" w:right="-716"/>
        <w:jc w:val="both"/>
        <w:rPr>
          <w:rFonts w:ascii="Tahoma" w:hAnsi="Tahoma" w:cs="Tahoma"/>
          <w:sz w:val="20"/>
          <w:szCs w:val="20"/>
        </w:rPr>
      </w:pPr>
    </w:p>
    <w:p w14:paraId="6BE8B134"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b/>
          <w:bCs/>
          <w:sz w:val="20"/>
          <w:szCs w:val="20"/>
        </w:rPr>
        <w:t>Mission</w:t>
      </w:r>
      <w:r w:rsidRPr="001E7202">
        <w:rPr>
          <w:rFonts w:ascii="Tahoma" w:hAnsi="Tahoma" w:cs="Tahoma"/>
          <w:sz w:val="20"/>
          <w:szCs w:val="20"/>
        </w:rPr>
        <w:t xml:space="preserve">  </w:t>
      </w:r>
    </w:p>
    <w:p w14:paraId="58E31BC3" w14:textId="77777777" w:rsidR="00796862" w:rsidRPr="001E7202" w:rsidRDefault="00796862" w:rsidP="00683FD6">
      <w:pPr>
        <w:ind w:left="-284" w:right="-716"/>
        <w:jc w:val="both"/>
        <w:rPr>
          <w:rFonts w:ascii="Tahoma" w:hAnsi="Tahoma" w:cs="Tahoma"/>
          <w:sz w:val="20"/>
          <w:szCs w:val="20"/>
        </w:rPr>
      </w:pPr>
    </w:p>
    <w:p w14:paraId="1BACFC0E" w14:textId="77777777" w:rsidR="00796862" w:rsidRPr="001E7202" w:rsidRDefault="00796862" w:rsidP="00630D80">
      <w:pPr>
        <w:ind w:left="-284" w:right="-714"/>
        <w:jc w:val="both"/>
        <w:rPr>
          <w:rFonts w:ascii="Tahoma" w:hAnsi="Tahoma" w:cs="Tahoma"/>
          <w:sz w:val="20"/>
          <w:szCs w:val="20"/>
        </w:rPr>
      </w:pPr>
      <w:r w:rsidRPr="001E7202">
        <w:rPr>
          <w:rFonts w:ascii="Tahoma" w:hAnsi="Tahoma" w:cs="Tahoma"/>
          <w:sz w:val="20"/>
          <w:szCs w:val="20"/>
        </w:rPr>
        <w:t>Tout en veillant à accomplir son mandat de qualité des services, le CPE Aux Poussinots D'Alakazou de Québec s’engage à contribuer à la sécurité, au bien-être et au développement global et harmonieux de la petite enfance en adoptant des attitudes pédagogiques préventives et constructives. Cette contribution s’appuie sur une démarche d’ouverture et d’échange avec tous les acteurs et partenaires qui gravitent autour de l’enfant ainsi que sur l’amélioration constante de ses pratiques professionnelles, et cela, toujours en ayant dans sa mire le souci du bien-être collectif.</w:t>
      </w:r>
    </w:p>
    <w:p w14:paraId="564E745C" w14:textId="77777777" w:rsidR="00796862" w:rsidRPr="001E7202" w:rsidRDefault="00796862" w:rsidP="00683FD6">
      <w:pPr>
        <w:ind w:left="-284" w:right="-716"/>
        <w:jc w:val="both"/>
        <w:rPr>
          <w:rFonts w:ascii="Tahoma" w:hAnsi="Tahoma" w:cs="Tahoma"/>
          <w:sz w:val="20"/>
          <w:szCs w:val="20"/>
        </w:rPr>
      </w:pPr>
    </w:p>
    <w:p w14:paraId="1AD2CE02" w14:textId="77777777" w:rsidR="00796862" w:rsidRPr="001E7202" w:rsidRDefault="00796862" w:rsidP="00683FD6">
      <w:pPr>
        <w:ind w:left="-284" w:right="-716"/>
        <w:jc w:val="both"/>
        <w:rPr>
          <w:rFonts w:ascii="Tahoma" w:hAnsi="Tahoma" w:cs="Tahoma"/>
          <w:b/>
          <w:bCs/>
          <w:sz w:val="20"/>
          <w:szCs w:val="20"/>
        </w:rPr>
      </w:pPr>
      <w:r w:rsidRPr="001E7202">
        <w:rPr>
          <w:rFonts w:ascii="Tahoma" w:hAnsi="Tahoma" w:cs="Tahoma"/>
          <w:b/>
          <w:bCs/>
          <w:sz w:val="20"/>
          <w:szCs w:val="20"/>
        </w:rPr>
        <w:t>Valeurs privilégiées</w:t>
      </w:r>
    </w:p>
    <w:p w14:paraId="2435DB60" w14:textId="77777777" w:rsidR="00796862" w:rsidRPr="001E7202" w:rsidRDefault="00796862" w:rsidP="00683FD6">
      <w:pPr>
        <w:ind w:left="-284" w:right="-716"/>
        <w:jc w:val="both"/>
        <w:rPr>
          <w:rFonts w:ascii="Tahoma" w:hAnsi="Tahoma" w:cs="Tahoma"/>
          <w:b/>
          <w:bCs/>
          <w:sz w:val="20"/>
          <w:szCs w:val="20"/>
        </w:rPr>
      </w:pPr>
    </w:p>
    <w:p w14:paraId="412DB1A4"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L'équipe du CPE aux Poussinots D’Alakazou a établi en collaboration avec des parents, à choisir et à définir les valeurs que nous privilégions. Elles ont été retenues parce qu'elles encouragent ce que nous croyons être le mieux pour le développement et l'épanouissement des enfants et des adultes qui se côtoient. Il s’agit d’une base d’entente discutée et investie et il nous importe de les définir afin de nous assurer qu'elles soient véhiculées de façon cohérente et soient une source significative de qualité.</w:t>
      </w:r>
    </w:p>
    <w:p w14:paraId="1104AA29" w14:textId="77777777" w:rsidR="00B91C62" w:rsidRPr="001E7202" w:rsidRDefault="00B91C62" w:rsidP="00683FD6">
      <w:pPr>
        <w:ind w:left="-284" w:right="-716"/>
        <w:jc w:val="both"/>
        <w:rPr>
          <w:rFonts w:ascii="Tahoma" w:hAnsi="Tahoma" w:cs="Tahoma"/>
          <w:sz w:val="20"/>
          <w:szCs w:val="20"/>
        </w:rPr>
      </w:pPr>
    </w:p>
    <w:p w14:paraId="7B00A89A" w14:textId="77777777" w:rsidR="00796862" w:rsidRPr="001E7202" w:rsidRDefault="00796862" w:rsidP="00683FD6">
      <w:pPr>
        <w:ind w:left="-284" w:right="-716"/>
        <w:jc w:val="center"/>
        <w:rPr>
          <w:rFonts w:ascii="Tahoma" w:hAnsi="Tahoma" w:cs="Tahoma"/>
          <w:b/>
          <w:sz w:val="20"/>
          <w:szCs w:val="20"/>
        </w:rPr>
      </w:pPr>
      <w:r w:rsidRPr="001E7202">
        <w:rPr>
          <w:rFonts w:ascii="Tahoma" w:hAnsi="Tahoma" w:cs="Tahoma"/>
          <w:b/>
          <w:sz w:val="20"/>
          <w:szCs w:val="20"/>
        </w:rPr>
        <w:t>Le respect</w:t>
      </w:r>
    </w:p>
    <w:p w14:paraId="6351279C" w14:textId="77777777" w:rsidR="00B91C62" w:rsidRPr="001E7202" w:rsidRDefault="00B91C62" w:rsidP="00683FD6">
      <w:pPr>
        <w:ind w:left="-284" w:right="-716"/>
        <w:jc w:val="center"/>
        <w:rPr>
          <w:rFonts w:ascii="Tahoma" w:hAnsi="Tahoma" w:cs="Tahoma"/>
          <w:b/>
          <w:sz w:val="20"/>
          <w:szCs w:val="20"/>
        </w:rPr>
      </w:pPr>
    </w:p>
    <w:p w14:paraId="3B697BB1" w14:textId="77777777" w:rsidR="00C613F2" w:rsidRPr="001E7202" w:rsidRDefault="00796862" w:rsidP="00630D80">
      <w:pPr>
        <w:ind w:left="-284" w:right="-716"/>
        <w:jc w:val="both"/>
        <w:rPr>
          <w:rFonts w:ascii="Tahoma" w:hAnsi="Tahoma" w:cs="Tahoma"/>
          <w:sz w:val="20"/>
          <w:szCs w:val="20"/>
        </w:rPr>
      </w:pPr>
      <w:r w:rsidRPr="001E7202">
        <w:rPr>
          <w:rFonts w:ascii="Tahoma" w:hAnsi="Tahoma" w:cs="Tahoma"/>
          <w:sz w:val="20"/>
          <w:szCs w:val="20"/>
        </w:rPr>
        <w:t>Par cette valeur, nous désirons que chaque individu, enfant, parent et membre du personnel soit accepté et reconnu dans son unicité en tenant compte de ses besoins, intérêts et particularités dans tous les aspects de la vie du CPE.</w:t>
      </w:r>
    </w:p>
    <w:p w14:paraId="58BAFDFB" w14:textId="77777777" w:rsidR="00630D80" w:rsidRPr="001E7202" w:rsidRDefault="00630D80" w:rsidP="00630D80">
      <w:pPr>
        <w:ind w:left="-284" w:right="-716"/>
        <w:jc w:val="both"/>
        <w:rPr>
          <w:rFonts w:ascii="Tahoma" w:hAnsi="Tahoma" w:cs="Tahoma"/>
          <w:b/>
          <w:sz w:val="20"/>
          <w:szCs w:val="20"/>
        </w:rPr>
      </w:pPr>
    </w:p>
    <w:p w14:paraId="18AE675E" w14:textId="77777777" w:rsidR="00796862" w:rsidRPr="001E7202" w:rsidRDefault="00796862" w:rsidP="00683FD6">
      <w:pPr>
        <w:ind w:left="-284" w:right="-716"/>
        <w:jc w:val="center"/>
        <w:rPr>
          <w:rFonts w:ascii="Tahoma" w:hAnsi="Tahoma" w:cs="Tahoma"/>
          <w:b/>
          <w:sz w:val="20"/>
          <w:szCs w:val="20"/>
        </w:rPr>
      </w:pPr>
      <w:r w:rsidRPr="001E7202">
        <w:rPr>
          <w:rFonts w:ascii="Tahoma" w:hAnsi="Tahoma" w:cs="Tahoma"/>
          <w:b/>
          <w:sz w:val="20"/>
          <w:szCs w:val="20"/>
        </w:rPr>
        <w:t>L'estime de soi</w:t>
      </w:r>
    </w:p>
    <w:p w14:paraId="75C04B2D" w14:textId="77777777" w:rsidR="00B91C62" w:rsidRPr="001E7202" w:rsidRDefault="00B91C62" w:rsidP="00683FD6">
      <w:pPr>
        <w:ind w:left="-284" w:right="-716"/>
        <w:jc w:val="center"/>
        <w:rPr>
          <w:rFonts w:ascii="Tahoma" w:hAnsi="Tahoma" w:cs="Tahoma"/>
          <w:b/>
          <w:sz w:val="20"/>
          <w:szCs w:val="20"/>
        </w:rPr>
      </w:pPr>
    </w:p>
    <w:p w14:paraId="6D10E8DE"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Nous croyons que chaque individu (enfant, parent et membre du personnel) mérite d’être valorisé pour arriver à se reconnaître à sa pleine valeur (ses qualités) et à accepter ses limites afin de s’épanouir à son plein potentiel.</w:t>
      </w:r>
    </w:p>
    <w:p w14:paraId="3CC27FAA" w14:textId="77777777" w:rsidR="00630D80" w:rsidRPr="001E7202" w:rsidRDefault="00630D80" w:rsidP="00683FD6">
      <w:pPr>
        <w:ind w:left="-284" w:right="-716"/>
        <w:jc w:val="center"/>
        <w:rPr>
          <w:rFonts w:ascii="Tahoma" w:hAnsi="Tahoma" w:cs="Tahoma"/>
          <w:b/>
          <w:sz w:val="20"/>
          <w:szCs w:val="20"/>
        </w:rPr>
      </w:pPr>
    </w:p>
    <w:p w14:paraId="0CA86FB5" w14:textId="77777777" w:rsidR="00796862" w:rsidRPr="001E7202" w:rsidRDefault="00796862" w:rsidP="00683FD6">
      <w:pPr>
        <w:ind w:left="-284" w:right="-716"/>
        <w:jc w:val="center"/>
        <w:rPr>
          <w:rFonts w:ascii="Tahoma" w:hAnsi="Tahoma" w:cs="Tahoma"/>
          <w:b/>
          <w:sz w:val="20"/>
          <w:szCs w:val="20"/>
        </w:rPr>
      </w:pPr>
      <w:r w:rsidRPr="001E7202">
        <w:rPr>
          <w:rFonts w:ascii="Tahoma" w:hAnsi="Tahoma" w:cs="Tahoma"/>
          <w:b/>
          <w:sz w:val="20"/>
          <w:szCs w:val="20"/>
        </w:rPr>
        <w:t>La collaboration</w:t>
      </w:r>
    </w:p>
    <w:p w14:paraId="34D22927" w14:textId="77777777" w:rsidR="00B91C62" w:rsidRPr="001E7202" w:rsidRDefault="00B91C62" w:rsidP="00683FD6">
      <w:pPr>
        <w:ind w:left="-284" w:right="-716"/>
        <w:jc w:val="center"/>
        <w:rPr>
          <w:rFonts w:ascii="Tahoma" w:hAnsi="Tahoma" w:cs="Tahoma"/>
          <w:b/>
          <w:sz w:val="20"/>
          <w:szCs w:val="20"/>
        </w:rPr>
      </w:pPr>
    </w:p>
    <w:p w14:paraId="7D81920F" w14:textId="1EA164B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parents et les membres du personnel doivent travailler ensemble pour le bien-être de l’enfant. Une communication constructive et une participation active à la vie du CPE contribuent à la concrétisation de cette valeur. De plus, la coopération ainsi que l’entraide seront valorisées et encouragées chez les enfants, que ce soit avec ses pairs ou avec les adultes.</w:t>
      </w:r>
    </w:p>
    <w:p w14:paraId="30A18E7B" w14:textId="40E3E1E5" w:rsidR="00DB2C52" w:rsidRPr="001E7202" w:rsidRDefault="00DB2C52" w:rsidP="00683FD6">
      <w:pPr>
        <w:ind w:left="-284" w:right="-716"/>
        <w:jc w:val="both"/>
        <w:rPr>
          <w:rFonts w:ascii="Tahoma" w:hAnsi="Tahoma" w:cs="Tahoma"/>
          <w:sz w:val="20"/>
          <w:szCs w:val="20"/>
        </w:rPr>
      </w:pPr>
    </w:p>
    <w:p w14:paraId="015DE689" w14:textId="497E5DDF" w:rsidR="00DB2C52" w:rsidRPr="001E7202" w:rsidRDefault="00DB2C52" w:rsidP="00DB2C52">
      <w:pPr>
        <w:ind w:left="-284" w:right="-716"/>
        <w:jc w:val="center"/>
        <w:rPr>
          <w:rFonts w:ascii="Tahoma" w:hAnsi="Tahoma" w:cs="Tahoma"/>
          <w:b/>
          <w:bCs/>
          <w:sz w:val="20"/>
          <w:szCs w:val="20"/>
        </w:rPr>
      </w:pPr>
      <w:r w:rsidRPr="001E7202">
        <w:rPr>
          <w:rFonts w:ascii="Tahoma" w:hAnsi="Tahoma" w:cs="Tahoma"/>
          <w:b/>
          <w:bCs/>
          <w:sz w:val="20"/>
          <w:szCs w:val="20"/>
        </w:rPr>
        <w:t>Le plaisir</w:t>
      </w:r>
    </w:p>
    <w:p w14:paraId="0FE3FDF8" w14:textId="3892D149" w:rsidR="00DB2C52" w:rsidRPr="001E7202" w:rsidRDefault="00DB2C52" w:rsidP="00683FD6">
      <w:pPr>
        <w:ind w:left="-284" w:right="-716"/>
        <w:jc w:val="both"/>
        <w:rPr>
          <w:rFonts w:ascii="Tahoma" w:hAnsi="Tahoma" w:cs="Tahoma"/>
          <w:sz w:val="20"/>
          <w:szCs w:val="20"/>
        </w:rPr>
      </w:pPr>
    </w:p>
    <w:p w14:paraId="7373AE37" w14:textId="240C7ADD" w:rsidR="00DB2C52" w:rsidRPr="001E7202" w:rsidRDefault="00DB2C52" w:rsidP="00683FD6">
      <w:pPr>
        <w:ind w:left="-284" w:right="-716"/>
        <w:jc w:val="both"/>
        <w:rPr>
          <w:rFonts w:ascii="Tahoma" w:hAnsi="Tahoma" w:cs="Tahoma"/>
          <w:sz w:val="20"/>
          <w:szCs w:val="20"/>
        </w:rPr>
      </w:pPr>
      <w:r w:rsidRPr="001E7202">
        <w:rPr>
          <w:rFonts w:ascii="Tahoma" w:hAnsi="Tahoma" w:cs="Tahoma"/>
          <w:sz w:val="20"/>
          <w:szCs w:val="20"/>
        </w:rPr>
        <w:t>Le plaisir doit être ressenti au quotidien et demeure la clé dans le développement de l’enfant. Le plaisir nous permet d’apprécier davantage. Il stimule la créativité, l’imagination, la spontanéité et la complicité. L’enfant apprend par le jeu et le jeu doit se dérouler dans l’harmonie, la joie, le bien-être, l’épanouissement. L’enfant doit se développer dans un milieu où le plaisir fera en sorte d’accroître ses intérêts et sa réceptivité. Le plaisir doit être contagieux et se transmettre d’une personne à l’autre, que ces personnes soient des enfants ou des adultes.</w:t>
      </w:r>
    </w:p>
    <w:p w14:paraId="6ECD41EE" w14:textId="77777777" w:rsidR="00157142" w:rsidRPr="001E7202" w:rsidRDefault="00157142" w:rsidP="00683FD6">
      <w:pPr>
        <w:ind w:left="-284" w:right="-716"/>
        <w:jc w:val="both"/>
        <w:rPr>
          <w:rFonts w:ascii="Tahoma" w:hAnsi="Tahoma" w:cs="Tahoma"/>
          <w:sz w:val="20"/>
          <w:szCs w:val="20"/>
        </w:rPr>
      </w:pPr>
    </w:p>
    <w:p w14:paraId="53674AA9" w14:textId="77777777" w:rsidR="00157142" w:rsidRPr="001E7202" w:rsidRDefault="00157142" w:rsidP="00683FD6">
      <w:pPr>
        <w:ind w:left="-284" w:right="-716"/>
        <w:jc w:val="both"/>
        <w:rPr>
          <w:rFonts w:ascii="Tahoma" w:hAnsi="Tahoma" w:cs="Tahoma"/>
          <w:b/>
          <w:sz w:val="20"/>
          <w:szCs w:val="20"/>
        </w:rPr>
      </w:pPr>
      <w:r w:rsidRPr="001E7202">
        <w:rPr>
          <w:rFonts w:ascii="Tahoma" w:hAnsi="Tahoma" w:cs="Tahoma"/>
          <w:b/>
          <w:sz w:val="20"/>
          <w:szCs w:val="20"/>
        </w:rPr>
        <w:t>Les objectifs poursuivis</w:t>
      </w:r>
    </w:p>
    <w:p w14:paraId="3CA81155" w14:textId="77777777" w:rsidR="00157142" w:rsidRPr="001E7202" w:rsidRDefault="00157142" w:rsidP="00683FD6">
      <w:pPr>
        <w:ind w:left="-284" w:right="-716"/>
        <w:jc w:val="both"/>
        <w:rPr>
          <w:rFonts w:ascii="Tahoma" w:hAnsi="Tahoma" w:cs="Tahoma"/>
          <w:b/>
          <w:sz w:val="20"/>
          <w:szCs w:val="20"/>
        </w:rPr>
      </w:pPr>
    </w:p>
    <w:p w14:paraId="16ADBEDA" w14:textId="0C74B1AA" w:rsidR="009725D5" w:rsidRPr="001E7202" w:rsidRDefault="00157142" w:rsidP="005359C6">
      <w:pPr>
        <w:numPr>
          <w:ilvl w:val="0"/>
          <w:numId w:val="19"/>
        </w:numPr>
        <w:shd w:val="clear" w:color="auto" w:fill="FFFFFF"/>
        <w:suppressAutoHyphens w:val="0"/>
        <w:spacing w:line="360" w:lineRule="auto"/>
        <w:ind w:left="709" w:hanging="567"/>
        <w:rPr>
          <w:rFonts w:ascii="Tahoma" w:hAnsi="Tahoma" w:cs="Tahoma"/>
          <w:sz w:val="20"/>
          <w:szCs w:val="20"/>
          <w:lang w:val="fr-FR" w:eastAsia="fr-CA"/>
        </w:rPr>
      </w:pPr>
      <w:r w:rsidRPr="001E7202">
        <w:rPr>
          <w:rFonts w:ascii="Tahoma" w:hAnsi="Tahoma" w:cs="Tahoma"/>
          <w:sz w:val="20"/>
          <w:szCs w:val="20"/>
          <w:lang w:val="fr-FR" w:eastAsia="fr-CA"/>
        </w:rPr>
        <w:t>Offrir un service de garde sain et propice au développement des capacités de l'enfant ainsi qu'un milieu correspond</w:t>
      </w:r>
      <w:r w:rsidR="0090132E" w:rsidRPr="001E7202">
        <w:rPr>
          <w:rFonts w:ascii="Tahoma" w:hAnsi="Tahoma" w:cs="Tahoma"/>
          <w:sz w:val="20"/>
          <w:szCs w:val="20"/>
          <w:lang w:val="fr-FR" w:eastAsia="fr-CA"/>
        </w:rPr>
        <w:t>ant</w:t>
      </w:r>
      <w:r w:rsidRPr="001E7202">
        <w:rPr>
          <w:rFonts w:ascii="Tahoma" w:hAnsi="Tahoma" w:cs="Tahoma"/>
          <w:sz w:val="20"/>
          <w:szCs w:val="20"/>
          <w:lang w:val="fr-FR" w:eastAsia="fr-CA"/>
        </w:rPr>
        <w:t xml:space="preserve"> aux normes de </w:t>
      </w:r>
      <w:r w:rsidR="002843E9" w:rsidRPr="001E7202">
        <w:rPr>
          <w:rFonts w:ascii="Tahoma" w:hAnsi="Tahoma" w:cs="Tahoma"/>
          <w:sz w:val="20"/>
          <w:szCs w:val="20"/>
          <w:lang w:val="fr-FR" w:eastAsia="fr-CA"/>
        </w:rPr>
        <w:t xml:space="preserve">qualité et de </w:t>
      </w:r>
      <w:r w:rsidR="003F5602" w:rsidRPr="001E7202">
        <w:rPr>
          <w:rFonts w:ascii="Tahoma" w:hAnsi="Tahoma" w:cs="Tahoma"/>
          <w:sz w:val="20"/>
          <w:szCs w:val="20"/>
          <w:lang w:val="fr-FR" w:eastAsia="fr-CA"/>
        </w:rPr>
        <w:t>sécurité ;</w:t>
      </w:r>
    </w:p>
    <w:p w14:paraId="227F63ED" w14:textId="2B7B29FC" w:rsidR="009725D5" w:rsidRPr="001E7202" w:rsidRDefault="00157142" w:rsidP="005359C6">
      <w:pPr>
        <w:numPr>
          <w:ilvl w:val="0"/>
          <w:numId w:val="19"/>
        </w:numPr>
        <w:shd w:val="clear" w:color="auto" w:fill="FFFFFF"/>
        <w:suppressAutoHyphens w:val="0"/>
        <w:spacing w:before="100" w:beforeAutospacing="1" w:after="100" w:afterAutospacing="1" w:line="360" w:lineRule="auto"/>
        <w:ind w:left="709" w:hanging="567"/>
        <w:rPr>
          <w:rFonts w:ascii="Tahoma" w:hAnsi="Tahoma" w:cs="Tahoma"/>
          <w:sz w:val="20"/>
          <w:szCs w:val="20"/>
          <w:lang w:val="fr-FR" w:eastAsia="fr-CA"/>
        </w:rPr>
      </w:pPr>
      <w:r w:rsidRPr="001E7202">
        <w:rPr>
          <w:rFonts w:ascii="Tahoma" w:hAnsi="Tahoma" w:cs="Tahoma"/>
          <w:sz w:val="20"/>
          <w:szCs w:val="20"/>
          <w:lang w:val="fr-FR" w:eastAsia="fr-CA"/>
        </w:rPr>
        <w:t>Répondre aux besoins des parents dans la mesure où leurs attentes s'intègrent aux valeurs véhiculées par le CPE</w:t>
      </w:r>
      <w:r w:rsidR="0090132E" w:rsidRPr="001E7202">
        <w:rPr>
          <w:rFonts w:ascii="Tahoma" w:hAnsi="Tahoma" w:cs="Tahoma"/>
          <w:sz w:val="20"/>
          <w:szCs w:val="20"/>
          <w:lang w:val="fr-FR" w:eastAsia="fr-CA"/>
        </w:rPr>
        <w:t xml:space="preserve"> et à la capacité du CPE d’y répondre selon la structure organisationnelle en </w:t>
      </w:r>
      <w:r w:rsidR="003F5602" w:rsidRPr="001E7202">
        <w:rPr>
          <w:rFonts w:ascii="Tahoma" w:hAnsi="Tahoma" w:cs="Tahoma"/>
          <w:sz w:val="20"/>
          <w:szCs w:val="20"/>
          <w:lang w:val="fr-FR" w:eastAsia="fr-CA"/>
        </w:rPr>
        <w:t>place ;</w:t>
      </w:r>
    </w:p>
    <w:p w14:paraId="0C292D74" w14:textId="3D6F722E" w:rsidR="00157142" w:rsidRPr="001E7202" w:rsidRDefault="00157142" w:rsidP="005359C6">
      <w:pPr>
        <w:numPr>
          <w:ilvl w:val="0"/>
          <w:numId w:val="19"/>
        </w:numPr>
        <w:shd w:val="clear" w:color="auto" w:fill="FFFFFF"/>
        <w:suppressAutoHyphens w:val="0"/>
        <w:spacing w:before="100" w:beforeAutospacing="1" w:after="100" w:afterAutospacing="1" w:line="360" w:lineRule="auto"/>
        <w:ind w:left="1315" w:hanging="1173"/>
        <w:rPr>
          <w:rFonts w:ascii="Tahoma" w:hAnsi="Tahoma" w:cs="Tahoma"/>
          <w:sz w:val="20"/>
          <w:szCs w:val="20"/>
          <w:lang w:val="fr-FR" w:eastAsia="fr-CA"/>
        </w:rPr>
      </w:pPr>
      <w:r w:rsidRPr="001E7202">
        <w:rPr>
          <w:rFonts w:ascii="Tahoma" w:hAnsi="Tahoma" w:cs="Tahoma"/>
          <w:sz w:val="20"/>
          <w:szCs w:val="20"/>
          <w:lang w:val="fr-FR" w:eastAsia="fr-CA"/>
        </w:rPr>
        <w:lastRenderedPageBreak/>
        <w:t xml:space="preserve">Apporter un complément à la vie familiale dans un cadre accueillant et </w:t>
      </w:r>
      <w:r w:rsidR="003F5602" w:rsidRPr="001E7202">
        <w:rPr>
          <w:rFonts w:ascii="Tahoma" w:hAnsi="Tahoma" w:cs="Tahoma"/>
          <w:sz w:val="20"/>
          <w:szCs w:val="20"/>
          <w:lang w:val="fr-FR" w:eastAsia="fr-CA"/>
        </w:rPr>
        <w:t>éducatif ;</w:t>
      </w:r>
    </w:p>
    <w:p w14:paraId="22C17104" w14:textId="6A7D506A" w:rsidR="00157142" w:rsidRPr="001E7202" w:rsidRDefault="00157142" w:rsidP="005359C6">
      <w:pPr>
        <w:numPr>
          <w:ilvl w:val="0"/>
          <w:numId w:val="19"/>
        </w:numPr>
        <w:shd w:val="clear" w:color="auto" w:fill="FFFFFF"/>
        <w:suppressAutoHyphens w:val="0"/>
        <w:spacing w:before="100" w:beforeAutospacing="1" w:after="100" w:afterAutospacing="1" w:line="360" w:lineRule="auto"/>
        <w:ind w:left="1315" w:hanging="1173"/>
        <w:rPr>
          <w:rFonts w:ascii="Tahoma" w:hAnsi="Tahoma" w:cs="Tahoma"/>
          <w:sz w:val="20"/>
          <w:szCs w:val="20"/>
          <w:lang w:val="fr-FR" w:eastAsia="fr-CA"/>
        </w:rPr>
      </w:pPr>
      <w:r w:rsidRPr="001E7202">
        <w:rPr>
          <w:rFonts w:ascii="Tahoma" w:hAnsi="Tahoma" w:cs="Tahoma"/>
          <w:sz w:val="20"/>
          <w:szCs w:val="20"/>
          <w:lang w:val="fr-FR" w:eastAsia="fr-CA"/>
        </w:rPr>
        <w:t xml:space="preserve">Amener l'enfant à </w:t>
      </w:r>
      <w:r w:rsidR="003F5602" w:rsidRPr="001E7202">
        <w:rPr>
          <w:rFonts w:ascii="Tahoma" w:hAnsi="Tahoma" w:cs="Tahoma"/>
          <w:sz w:val="20"/>
          <w:szCs w:val="20"/>
          <w:lang w:val="fr-FR" w:eastAsia="fr-CA"/>
        </w:rPr>
        <w:t>socialiser ;</w:t>
      </w:r>
    </w:p>
    <w:p w14:paraId="721970EE" w14:textId="4D1C7BD3" w:rsidR="00157142" w:rsidRPr="001E7202" w:rsidRDefault="00157142" w:rsidP="005359C6">
      <w:pPr>
        <w:numPr>
          <w:ilvl w:val="0"/>
          <w:numId w:val="19"/>
        </w:numPr>
        <w:shd w:val="clear" w:color="auto" w:fill="FFFFFF"/>
        <w:suppressAutoHyphens w:val="0"/>
        <w:spacing w:before="100" w:beforeAutospacing="1" w:after="100" w:afterAutospacing="1" w:line="360" w:lineRule="auto"/>
        <w:ind w:left="1315" w:hanging="1173"/>
        <w:rPr>
          <w:rFonts w:ascii="Tahoma" w:hAnsi="Tahoma" w:cs="Tahoma"/>
          <w:sz w:val="20"/>
          <w:szCs w:val="20"/>
          <w:lang w:val="fr-FR" w:eastAsia="fr-CA"/>
        </w:rPr>
      </w:pPr>
      <w:r w:rsidRPr="001E7202">
        <w:rPr>
          <w:rFonts w:ascii="Tahoma" w:hAnsi="Tahoma" w:cs="Tahoma"/>
          <w:sz w:val="20"/>
          <w:szCs w:val="20"/>
          <w:lang w:val="fr-FR" w:eastAsia="fr-CA"/>
        </w:rPr>
        <w:t xml:space="preserve">Permettre à l'enfant de développer son </w:t>
      </w:r>
      <w:r w:rsidR="003F5602" w:rsidRPr="001E7202">
        <w:rPr>
          <w:rFonts w:ascii="Tahoma" w:hAnsi="Tahoma" w:cs="Tahoma"/>
          <w:sz w:val="20"/>
          <w:szCs w:val="20"/>
          <w:lang w:val="fr-FR" w:eastAsia="fr-CA"/>
        </w:rPr>
        <w:t>autonomie ;</w:t>
      </w:r>
      <w:r w:rsidRPr="001E7202">
        <w:rPr>
          <w:rFonts w:ascii="Tahoma" w:hAnsi="Tahoma" w:cs="Tahoma"/>
          <w:sz w:val="20"/>
          <w:szCs w:val="20"/>
          <w:lang w:val="fr-FR" w:eastAsia="fr-CA"/>
        </w:rPr>
        <w:t xml:space="preserve"> </w:t>
      </w:r>
    </w:p>
    <w:p w14:paraId="550E496E" w14:textId="0AA6D015" w:rsidR="00157142" w:rsidRPr="001E7202" w:rsidRDefault="00157142" w:rsidP="005359C6">
      <w:pPr>
        <w:numPr>
          <w:ilvl w:val="0"/>
          <w:numId w:val="19"/>
        </w:numPr>
        <w:shd w:val="clear" w:color="auto" w:fill="FFFFFF"/>
        <w:suppressAutoHyphens w:val="0"/>
        <w:spacing w:before="100" w:beforeAutospacing="1" w:after="100" w:afterAutospacing="1" w:line="360" w:lineRule="auto"/>
        <w:ind w:left="1315" w:hanging="1173"/>
        <w:rPr>
          <w:rFonts w:ascii="Tahoma" w:hAnsi="Tahoma" w:cs="Tahoma"/>
          <w:sz w:val="20"/>
          <w:szCs w:val="20"/>
          <w:lang w:val="fr-FR" w:eastAsia="fr-CA"/>
        </w:rPr>
      </w:pPr>
      <w:r w:rsidRPr="001E7202">
        <w:rPr>
          <w:rFonts w:ascii="Tahoma" w:hAnsi="Tahoma" w:cs="Tahoma"/>
          <w:sz w:val="20"/>
          <w:szCs w:val="20"/>
          <w:lang w:val="fr-FR" w:eastAsia="fr-CA"/>
        </w:rPr>
        <w:t xml:space="preserve">Respecter le rythme de </w:t>
      </w:r>
      <w:r w:rsidR="003F5602" w:rsidRPr="001E7202">
        <w:rPr>
          <w:rFonts w:ascii="Tahoma" w:hAnsi="Tahoma" w:cs="Tahoma"/>
          <w:sz w:val="20"/>
          <w:szCs w:val="20"/>
          <w:lang w:val="fr-FR" w:eastAsia="fr-CA"/>
        </w:rPr>
        <w:t>l’enfant ;</w:t>
      </w:r>
      <w:r w:rsidRPr="001E7202">
        <w:rPr>
          <w:rFonts w:ascii="Tahoma" w:hAnsi="Tahoma" w:cs="Tahoma"/>
          <w:sz w:val="20"/>
          <w:szCs w:val="20"/>
          <w:lang w:val="fr-FR" w:eastAsia="fr-CA"/>
        </w:rPr>
        <w:t xml:space="preserve"> </w:t>
      </w:r>
    </w:p>
    <w:p w14:paraId="2023DB40" w14:textId="75ECD668" w:rsidR="00157142" w:rsidRPr="001E7202" w:rsidRDefault="00157142" w:rsidP="005359C6">
      <w:pPr>
        <w:numPr>
          <w:ilvl w:val="0"/>
          <w:numId w:val="19"/>
        </w:numPr>
        <w:shd w:val="clear" w:color="auto" w:fill="FFFFFF"/>
        <w:suppressAutoHyphens w:val="0"/>
        <w:spacing w:before="100" w:beforeAutospacing="1" w:after="100" w:afterAutospacing="1" w:line="360" w:lineRule="auto"/>
        <w:ind w:left="1315" w:hanging="1173"/>
        <w:rPr>
          <w:rFonts w:ascii="Tahoma" w:hAnsi="Tahoma" w:cs="Tahoma"/>
          <w:sz w:val="20"/>
          <w:szCs w:val="20"/>
          <w:lang w:val="fr-FR" w:eastAsia="fr-CA"/>
        </w:rPr>
      </w:pPr>
      <w:r w:rsidRPr="001E7202">
        <w:rPr>
          <w:rFonts w:ascii="Tahoma" w:hAnsi="Tahoma" w:cs="Tahoma"/>
          <w:sz w:val="20"/>
          <w:szCs w:val="20"/>
          <w:lang w:val="fr-FR" w:eastAsia="fr-CA"/>
        </w:rPr>
        <w:t xml:space="preserve">Soutenir </w:t>
      </w:r>
      <w:r w:rsidR="00EA1A8A" w:rsidRPr="001E7202">
        <w:rPr>
          <w:rFonts w:ascii="Tahoma" w:hAnsi="Tahoma" w:cs="Tahoma"/>
          <w:sz w:val="20"/>
          <w:szCs w:val="20"/>
          <w:lang w:val="fr-FR" w:eastAsia="fr-CA"/>
        </w:rPr>
        <w:t xml:space="preserve">et former </w:t>
      </w:r>
      <w:r w:rsidRPr="001E7202">
        <w:rPr>
          <w:rFonts w:ascii="Tahoma" w:hAnsi="Tahoma" w:cs="Tahoma"/>
          <w:sz w:val="20"/>
          <w:szCs w:val="20"/>
          <w:lang w:val="fr-FR" w:eastAsia="fr-CA"/>
        </w:rPr>
        <w:t>le personnel</w:t>
      </w:r>
      <w:r w:rsidR="00EA1A8A" w:rsidRPr="001E7202">
        <w:rPr>
          <w:rFonts w:ascii="Tahoma" w:hAnsi="Tahoma" w:cs="Tahoma"/>
          <w:sz w:val="20"/>
          <w:szCs w:val="20"/>
          <w:lang w:val="fr-FR" w:eastAsia="fr-CA"/>
        </w:rPr>
        <w:t xml:space="preserve"> de façon </w:t>
      </w:r>
      <w:r w:rsidR="003F5602" w:rsidRPr="001E7202">
        <w:rPr>
          <w:rFonts w:ascii="Tahoma" w:hAnsi="Tahoma" w:cs="Tahoma"/>
          <w:sz w:val="20"/>
          <w:szCs w:val="20"/>
          <w:lang w:val="fr-FR" w:eastAsia="fr-CA"/>
        </w:rPr>
        <w:t>continue ;</w:t>
      </w:r>
      <w:r w:rsidRPr="001E7202">
        <w:rPr>
          <w:rFonts w:ascii="Tahoma" w:hAnsi="Tahoma" w:cs="Tahoma"/>
          <w:sz w:val="20"/>
          <w:szCs w:val="20"/>
          <w:lang w:val="fr-FR" w:eastAsia="fr-CA"/>
        </w:rPr>
        <w:t xml:space="preserve"> </w:t>
      </w:r>
    </w:p>
    <w:p w14:paraId="1A9EFB5F" w14:textId="77777777" w:rsidR="00796862" w:rsidRPr="001E7202" w:rsidRDefault="00796862" w:rsidP="0080614E">
      <w:pPr>
        <w:numPr>
          <w:ilvl w:val="0"/>
          <w:numId w:val="5"/>
        </w:numPr>
        <w:tabs>
          <w:tab w:val="left" w:pos="-284"/>
        </w:tabs>
        <w:ind w:left="-284" w:right="-716"/>
        <w:jc w:val="both"/>
        <w:rPr>
          <w:rFonts w:ascii="Tahoma" w:hAnsi="Tahoma" w:cs="Tahoma"/>
          <w:b/>
          <w:sz w:val="20"/>
          <w:szCs w:val="20"/>
        </w:rPr>
      </w:pPr>
      <w:r w:rsidRPr="001E7202">
        <w:rPr>
          <w:rFonts w:ascii="Tahoma" w:hAnsi="Tahoma" w:cs="Tahoma"/>
          <w:b/>
          <w:sz w:val="20"/>
          <w:szCs w:val="20"/>
        </w:rPr>
        <w:t>LES ACTIVITÉS PRÉVUES POUR METTRE EN APPLICATION LE PROGRAMME DE SERVICE DE GARDE ÉDUCATIF</w:t>
      </w:r>
    </w:p>
    <w:p w14:paraId="601E2C2C" w14:textId="77777777" w:rsidR="00D41221" w:rsidRPr="001E7202" w:rsidRDefault="00D41221" w:rsidP="00D41221">
      <w:pPr>
        <w:tabs>
          <w:tab w:val="left" w:pos="-284"/>
        </w:tabs>
        <w:ind w:right="-716"/>
        <w:jc w:val="both"/>
        <w:rPr>
          <w:rFonts w:ascii="Tahoma" w:hAnsi="Tahoma" w:cs="Tahoma"/>
          <w:b/>
          <w:sz w:val="20"/>
          <w:szCs w:val="20"/>
        </w:rPr>
      </w:pPr>
    </w:p>
    <w:p w14:paraId="00918AD3" w14:textId="7B19122B" w:rsidR="00D41221" w:rsidRPr="001E7202" w:rsidRDefault="00D41221" w:rsidP="00D41221">
      <w:pPr>
        <w:ind w:left="-284" w:right="-716"/>
        <w:jc w:val="both"/>
        <w:rPr>
          <w:rFonts w:ascii="Tahoma" w:hAnsi="Tahoma" w:cs="Tahoma"/>
          <w:b/>
          <w:sz w:val="20"/>
          <w:szCs w:val="20"/>
        </w:rPr>
      </w:pPr>
      <w:r w:rsidRPr="001E7202">
        <w:rPr>
          <w:rFonts w:ascii="Tahoma" w:hAnsi="Tahoma" w:cs="Tahoma"/>
          <w:sz w:val="20"/>
          <w:szCs w:val="20"/>
        </w:rPr>
        <w:t xml:space="preserve">Le CPE Aux Poussinots d’Alakazou de Québec inc. offre des services de garde en installation. Nous utilisons le programme éducatif des centres de la petite enfance, « ACCUEILLIR LA PETITE ENFANCE ».  </w:t>
      </w:r>
    </w:p>
    <w:p w14:paraId="6A877746" w14:textId="77777777" w:rsidR="00796862" w:rsidRPr="001E7202" w:rsidRDefault="00796862" w:rsidP="00683FD6">
      <w:pPr>
        <w:ind w:left="-284" w:right="-716"/>
        <w:jc w:val="both"/>
        <w:rPr>
          <w:rFonts w:ascii="Tahoma" w:hAnsi="Tahoma" w:cs="Tahoma"/>
          <w:b/>
          <w:sz w:val="20"/>
          <w:szCs w:val="20"/>
        </w:rPr>
      </w:pPr>
    </w:p>
    <w:p w14:paraId="69F7A23A" w14:textId="7985EA61" w:rsidR="00796862" w:rsidRPr="001E7202" w:rsidRDefault="00145C74" w:rsidP="00683FD6">
      <w:pPr>
        <w:ind w:left="-284" w:right="-716"/>
        <w:jc w:val="both"/>
        <w:rPr>
          <w:rFonts w:ascii="Tahoma" w:hAnsi="Tahoma" w:cs="Tahoma"/>
          <w:sz w:val="20"/>
          <w:szCs w:val="20"/>
        </w:rPr>
      </w:pPr>
      <w:r w:rsidRPr="001E7202">
        <w:rPr>
          <w:rFonts w:ascii="Tahoma" w:hAnsi="Tahoma" w:cs="Tahoma"/>
          <w:sz w:val="20"/>
          <w:szCs w:val="20"/>
        </w:rPr>
        <w:t>D</w:t>
      </w:r>
      <w:r w:rsidR="00796862" w:rsidRPr="001E7202">
        <w:rPr>
          <w:rFonts w:ascii="Tahoma" w:hAnsi="Tahoma" w:cs="Tahoma"/>
          <w:sz w:val="20"/>
          <w:szCs w:val="20"/>
        </w:rPr>
        <w:t xml:space="preserve">es rencontres </w:t>
      </w:r>
      <w:r w:rsidR="005359C6" w:rsidRPr="001E7202">
        <w:rPr>
          <w:rFonts w:ascii="Tahoma" w:hAnsi="Tahoma" w:cs="Tahoma"/>
          <w:sz w:val="20"/>
          <w:szCs w:val="20"/>
        </w:rPr>
        <w:t>régulières pour</w:t>
      </w:r>
      <w:r w:rsidR="00796862" w:rsidRPr="001E7202">
        <w:rPr>
          <w:rFonts w:ascii="Tahoma" w:hAnsi="Tahoma" w:cs="Tahoma"/>
          <w:sz w:val="20"/>
          <w:szCs w:val="20"/>
        </w:rPr>
        <w:t xml:space="preserve"> l’évaluation de la planification journalière, recommandations et suggestions d’outils afin de répondre au programme éducatif, formations continues sont prévues.  Ces rencontres se déroulent durant les heures de service.</w:t>
      </w:r>
    </w:p>
    <w:p w14:paraId="5C1782A8" w14:textId="77777777" w:rsidR="00796862" w:rsidRPr="001E7202" w:rsidRDefault="00796862" w:rsidP="00683FD6">
      <w:pPr>
        <w:ind w:left="-284" w:right="-716"/>
        <w:jc w:val="both"/>
        <w:rPr>
          <w:rFonts w:ascii="Tahoma" w:hAnsi="Tahoma" w:cs="Tahoma"/>
          <w:sz w:val="20"/>
          <w:szCs w:val="20"/>
        </w:rPr>
      </w:pPr>
    </w:p>
    <w:p w14:paraId="0CFC3CFA"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RESPECT DES AUTRES</w:t>
      </w:r>
    </w:p>
    <w:p w14:paraId="43BC0369" w14:textId="77777777" w:rsidR="00796862" w:rsidRPr="001E7202" w:rsidRDefault="00796862" w:rsidP="00683FD6">
      <w:pPr>
        <w:ind w:left="-284" w:right="-716"/>
        <w:jc w:val="both"/>
        <w:rPr>
          <w:rFonts w:ascii="Tahoma" w:hAnsi="Tahoma" w:cs="Tahoma"/>
          <w:sz w:val="20"/>
          <w:szCs w:val="20"/>
        </w:rPr>
      </w:pPr>
    </w:p>
    <w:p w14:paraId="1EDB9CA7"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respect des autres étant ici défini comme civisme (connaître les règles, différencier ce qui est permis et ce qui est interdit avec un droit d’explication et de discussion des règles, respect de la propriété d’autrui, conscience d’une propriété collective, savoir que ce n’est pas toujours « son tour », non-violence, non-discrimination raciale, sexuelle ou autre.</w:t>
      </w:r>
    </w:p>
    <w:p w14:paraId="6A156D69" w14:textId="77777777" w:rsidR="00796862" w:rsidRPr="001E7202" w:rsidRDefault="00796862" w:rsidP="00683FD6">
      <w:pPr>
        <w:ind w:left="-284" w:right="-716"/>
        <w:jc w:val="both"/>
        <w:rPr>
          <w:rFonts w:ascii="Tahoma" w:hAnsi="Tahoma" w:cs="Tahoma"/>
          <w:sz w:val="20"/>
          <w:szCs w:val="20"/>
        </w:rPr>
      </w:pPr>
    </w:p>
    <w:p w14:paraId="53133E9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FAVORISER L’EXPRESSION DE L’ENFANT</w:t>
      </w:r>
    </w:p>
    <w:p w14:paraId="24543052" w14:textId="77777777" w:rsidR="00796862" w:rsidRPr="001E7202" w:rsidRDefault="00796862" w:rsidP="00683FD6">
      <w:pPr>
        <w:ind w:left="-284" w:right="-716"/>
        <w:jc w:val="both"/>
        <w:rPr>
          <w:rFonts w:ascii="Tahoma" w:hAnsi="Tahoma" w:cs="Tahoma"/>
          <w:sz w:val="20"/>
          <w:szCs w:val="20"/>
        </w:rPr>
      </w:pPr>
    </w:p>
    <w:p w14:paraId="4CCE85FE"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Afin d’éveiller sa curiosité, encourager sa spontanéité, développer sa capacité d’exprimer ses besoins et ses idées, ainsi que ses manifestations d’affection et de tendresse. (Dialogue, discussion, jeux de rôle, etc.)</w:t>
      </w:r>
    </w:p>
    <w:p w14:paraId="2F046B17" w14:textId="77777777" w:rsidR="00DB2C52" w:rsidRPr="001E7202" w:rsidRDefault="00DB2C52" w:rsidP="00683FD6">
      <w:pPr>
        <w:ind w:left="-284" w:right="-716"/>
        <w:jc w:val="both"/>
        <w:rPr>
          <w:rFonts w:ascii="Tahoma" w:hAnsi="Tahoma" w:cs="Tahoma"/>
          <w:sz w:val="20"/>
          <w:szCs w:val="20"/>
        </w:rPr>
      </w:pPr>
    </w:p>
    <w:p w14:paraId="1AFDE0D8" w14:textId="4D1EBB4E"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ENCOURAGER L’INITIATIVE, RESPONSABILISER</w:t>
      </w:r>
    </w:p>
    <w:p w14:paraId="18A77EFC" w14:textId="77777777" w:rsidR="00796862" w:rsidRPr="001E7202" w:rsidRDefault="00796862" w:rsidP="00683FD6">
      <w:pPr>
        <w:ind w:left="-284" w:right="-716"/>
        <w:jc w:val="both"/>
        <w:rPr>
          <w:rFonts w:ascii="Tahoma" w:hAnsi="Tahoma" w:cs="Tahoma"/>
          <w:sz w:val="20"/>
          <w:szCs w:val="20"/>
        </w:rPr>
      </w:pPr>
    </w:p>
    <w:p w14:paraId="6CBF4C1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Afin de développer les motivations de l’enfant et la ténacité dans l’effort, ténacité étant ici définie comme apprendre à vaincre les difficultés (tableau de responsabilités, etc.)</w:t>
      </w:r>
    </w:p>
    <w:p w14:paraId="01D6A6DC" w14:textId="77777777" w:rsidR="00796862" w:rsidRPr="001E7202" w:rsidRDefault="00796862" w:rsidP="00683FD6">
      <w:pPr>
        <w:ind w:left="-284" w:right="-716"/>
        <w:jc w:val="both"/>
        <w:rPr>
          <w:rFonts w:ascii="Tahoma" w:hAnsi="Tahoma" w:cs="Tahoma"/>
          <w:sz w:val="20"/>
          <w:szCs w:val="20"/>
        </w:rPr>
      </w:pPr>
    </w:p>
    <w:p w14:paraId="2DCAA90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ÊTRE PÉDAGOGIQUE</w:t>
      </w:r>
    </w:p>
    <w:p w14:paraId="52C2255D" w14:textId="77777777" w:rsidR="00796862" w:rsidRPr="001E7202" w:rsidRDefault="00796862" w:rsidP="00683FD6">
      <w:pPr>
        <w:ind w:left="-284" w:right="-716"/>
        <w:jc w:val="both"/>
        <w:rPr>
          <w:rFonts w:ascii="Tahoma" w:hAnsi="Tahoma" w:cs="Tahoma"/>
          <w:sz w:val="20"/>
          <w:szCs w:val="20"/>
        </w:rPr>
      </w:pPr>
    </w:p>
    <w:p w14:paraId="7D203BB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Afin de permettre à l’enfant d’acquérir des connaissances, des activités de science naturelle ou culinaire, arts plastiques, peinture, musique, motricité </w:t>
      </w:r>
      <w:r w:rsidR="0090132E" w:rsidRPr="001E7202">
        <w:rPr>
          <w:rFonts w:ascii="Tahoma" w:hAnsi="Tahoma" w:cs="Tahoma"/>
          <w:sz w:val="20"/>
          <w:szCs w:val="20"/>
        </w:rPr>
        <w:t xml:space="preserve">et activités physiques </w:t>
      </w:r>
      <w:r w:rsidRPr="001E7202">
        <w:rPr>
          <w:rFonts w:ascii="Tahoma" w:hAnsi="Tahoma" w:cs="Tahoma"/>
          <w:sz w:val="20"/>
          <w:szCs w:val="20"/>
        </w:rPr>
        <w:t>(coin atelier, activités semi-dirigées, bacs, pictogrammes, etc.) sont offertes aux enfants chaque semaine.</w:t>
      </w:r>
    </w:p>
    <w:p w14:paraId="58A0FBDB" w14:textId="77777777" w:rsidR="00796862" w:rsidRPr="001E7202" w:rsidRDefault="00796862" w:rsidP="00683FD6">
      <w:pPr>
        <w:ind w:left="-284" w:right="-716"/>
        <w:jc w:val="both"/>
        <w:rPr>
          <w:rFonts w:ascii="Tahoma" w:hAnsi="Tahoma" w:cs="Tahoma"/>
          <w:sz w:val="20"/>
          <w:szCs w:val="20"/>
        </w:rPr>
      </w:pPr>
    </w:p>
    <w:p w14:paraId="32EAE8E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ORIENTATIONS GÉNÉRALES</w:t>
      </w:r>
    </w:p>
    <w:p w14:paraId="78F6F3A2" w14:textId="77777777" w:rsidR="00796862" w:rsidRPr="001E7202" w:rsidRDefault="00796862" w:rsidP="00683FD6">
      <w:pPr>
        <w:ind w:left="-284" w:right="-716"/>
        <w:jc w:val="both"/>
        <w:rPr>
          <w:rFonts w:ascii="Tahoma" w:hAnsi="Tahoma" w:cs="Tahoma"/>
          <w:sz w:val="20"/>
          <w:szCs w:val="20"/>
        </w:rPr>
      </w:pPr>
    </w:p>
    <w:p w14:paraId="34ED93C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Nos orientations générales sont présentes lors des activités de routine (alimentation et hygiène) tout autant que dans les autres activités proposées.</w:t>
      </w:r>
    </w:p>
    <w:p w14:paraId="1949F702" w14:textId="77777777" w:rsidR="00796862" w:rsidRPr="001E7202" w:rsidRDefault="00796862" w:rsidP="00683FD6">
      <w:pPr>
        <w:ind w:left="-284" w:right="-716"/>
        <w:jc w:val="both"/>
        <w:rPr>
          <w:rFonts w:ascii="Tahoma" w:hAnsi="Tahoma" w:cs="Tahoma"/>
          <w:sz w:val="20"/>
          <w:szCs w:val="20"/>
        </w:rPr>
      </w:pPr>
    </w:p>
    <w:p w14:paraId="4595BB6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FAVORISER L’AUTONOMIE</w:t>
      </w:r>
    </w:p>
    <w:p w14:paraId="1C442B2D" w14:textId="77777777" w:rsidR="00796862" w:rsidRPr="001E7202" w:rsidRDefault="00796862" w:rsidP="00683FD6">
      <w:pPr>
        <w:ind w:left="-284" w:right="-716"/>
        <w:jc w:val="both"/>
        <w:rPr>
          <w:rFonts w:ascii="Tahoma" w:hAnsi="Tahoma" w:cs="Tahoma"/>
          <w:sz w:val="20"/>
          <w:szCs w:val="20"/>
        </w:rPr>
      </w:pPr>
    </w:p>
    <w:p w14:paraId="7E392A5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Au niveau de l’hygiène (repas, besoins naturels), de l’habillage, déshabillage (au moment des sorties extérieures, d’activités de déguisement).</w:t>
      </w:r>
    </w:p>
    <w:p w14:paraId="721B7439" w14:textId="77777777" w:rsidR="00796862" w:rsidRPr="001E7202" w:rsidRDefault="00796862" w:rsidP="00683FD6">
      <w:pPr>
        <w:ind w:left="-284" w:right="-716"/>
        <w:jc w:val="both"/>
        <w:rPr>
          <w:rFonts w:ascii="Tahoma" w:hAnsi="Tahoma" w:cs="Tahoma"/>
          <w:sz w:val="20"/>
          <w:szCs w:val="20"/>
        </w:rPr>
      </w:pPr>
    </w:p>
    <w:p w14:paraId="22469656" w14:textId="6F036350"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 choix des activités </w:t>
      </w:r>
      <w:r w:rsidR="00C8507C" w:rsidRPr="001E7202">
        <w:rPr>
          <w:rFonts w:ascii="Tahoma" w:hAnsi="Tahoma" w:cs="Tahoma"/>
          <w:sz w:val="20"/>
          <w:szCs w:val="20"/>
        </w:rPr>
        <w:t xml:space="preserve">et l’application du programme éducatif </w:t>
      </w:r>
      <w:r w:rsidRPr="001E7202">
        <w:rPr>
          <w:rFonts w:ascii="Tahoma" w:hAnsi="Tahoma" w:cs="Tahoma"/>
          <w:sz w:val="20"/>
          <w:szCs w:val="20"/>
        </w:rPr>
        <w:t xml:space="preserve">doit tenir compte de l’âge des enfants; des activités plus globales seront favorisées chez les plus jeunes, alors que les activités plus spécifiques en accord </w:t>
      </w:r>
      <w:r w:rsidRPr="001E7202">
        <w:rPr>
          <w:rFonts w:ascii="Tahoma" w:hAnsi="Tahoma" w:cs="Tahoma"/>
          <w:sz w:val="20"/>
          <w:szCs w:val="20"/>
        </w:rPr>
        <w:lastRenderedPageBreak/>
        <w:t xml:space="preserve">avec les intérêts manifestés par les enfants, seront présentées de plus en plus souvent </w:t>
      </w:r>
      <w:r w:rsidR="00E71910" w:rsidRPr="001E7202">
        <w:rPr>
          <w:rFonts w:ascii="Tahoma" w:hAnsi="Tahoma" w:cs="Tahoma"/>
          <w:sz w:val="20"/>
          <w:szCs w:val="20"/>
        </w:rPr>
        <w:t xml:space="preserve">aux plus vieux.  </w:t>
      </w:r>
      <w:r w:rsidR="003F5602" w:rsidRPr="001E7202">
        <w:rPr>
          <w:rFonts w:ascii="Tahoma" w:hAnsi="Tahoma" w:cs="Tahoma"/>
          <w:sz w:val="20"/>
          <w:szCs w:val="20"/>
        </w:rPr>
        <w:t>L’éducatrice doit</w:t>
      </w:r>
      <w:r w:rsidRPr="001E7202">
        <w:rPr>
          <w:rFonts w:ascii="Tahoma" w:hAnsi="Tahoma" w:cs="Tahoma"/>
          <w:sz w:val="20"/>
          <w:szCs w:val="20"/>
        </w:rPr>
        <w:t xml:space="preserve"> avant tout tenir compte de </w:t>
      </w:r>
      <w:r w:rsidRPr="001E7202">
        <w:rPr>
          <w:rFonts w:ascii="Tahoma" w:hAnsi="Tahoma" w:cs="Tahoma"/>
          <w:i/>
          <w:sz w:val="20"/>
          <w:szCs w:val="20"/>
        </w:rPr>
        <w:t>l’évolution personnelle de chaque enfant</w:t>
      </w:r>
      <w:r w:rsidRPr="001E7202">
        <w:rPr>
          <w:rFonts w:ascii="Tahoma" w:hAnsi="Tahoma" w:cs="Tahoma"/>
          <w:sz w:val="20"/>
          <w:szCs w:val="20"/>
        </w:rPr>
        <w:t>.</w:t>
      </w:r>
    </w:p>
    <w:p w14:paraId="09021CD0" w14:textId="77777777" w:rsidR="00796862" w:rsidRPr="001E7202" w:rsidRDefault="00796862" w:rsidP="00683FD6">
      <w:pPr>
        <w:ind w:left="-284" w:right="-716"/>
        <w:jc w:val="both"/>
        <w:rPr>
          <w:rFonts w:ascii="Tahoma" w:hAnsi="Tahoma" w:cs="Tahoma"/>
          <w:sz w:val="20"/>
          <w:szCs w:val="20"/>
        </w:rPr>
      </w:pPr>
    </w:p>
    <w:p w14:paraId="31181A8D" w14:textId="05C07BFE"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Dans ce même élan, nous considérons que des activités dirigées (en laissant place aux choix et aux intérêts de l’enfant), bien intégrées dans le vécu des enfants, ne briment pas leur spontanéité, mais constituent un apprentissage de vie sociale tout à fait important (pouvoir fonctionner en groupe) et permettent d’atteindre l’objectif d’acquérir des habiletés et des connaissances spécifiques</w:t>
      </w:r>
      <w:r w:rsidR="00C8507C" w:rsidRPr="001E7202">
        <w:rPr>
          <w:rFonts w:ascii="Tahoma" w:hAnsi="Tahoma" w:cs="Tahoma"/>
          <w:sz w:val="20"/>
          <w:szCs w:val="20"/>
        </w:rPr>
        <w:t xml:space="preserve"> dans le respect du programme éducatif</w:t>
      </w:r>
      <w:r w:rsidR="003F5602" w:rsidRPr="001E7202">
        <w:rPr>
          <w:rFonts w:ascii="Tahoma" w:hAnsi="Tahoma" w:cs="Tahoma"/>
          <w:sz w:val="20"/>
          <w:szCs w:val="20"/>
        </w:rPr>
        <w:t xml:space="preserve"> « accueillir</w:t>
      </w:r>
      <w:r w:rsidR="00C8507C" w:rsidRPr="001E7202">
        <w:rPr>
          <w:rFonts w:ascii="Tahoma" w:hAnsi="Tahoma" w:cs="Tahoma"/>
          <w:sz w:val="20"/>
          <w:szCs w:val="20"/>
        </w:rPr>
        <w:t xml:space="preserve"> la petite </w:t>
      </w:r>
      <w:r w:rsidR="003F5602" w:rsidRPr="001E7202">
        <w:rPr>
          <w:rFonts w:ascii="Tahoma" w:hAnsi="Tahoma" w:cs="Tahoma"/>
          <w:sz w:val="20"/>
          <w:szCs w:val="20"/>
        </w:rPr>
        <w:t>enfance »</w:t>
      </w:r>
      <w:r w:rsidRPr="001E7202">
        <w:rPr>
          <w:rFonts w:ascii="Tahoma" w:hAnsi="Tahoma" w:cs="Tahoma"/>
          <w:sz w:val="20"/>
          <w:szCs w:val="20"/>
        </w:rPr>
        <w:t>.</w:t>
      </w:r>
    </w:p>
    <w:p w14:paraId="04BF558A" w14:textId="77777777" w:rsidR="00796862" w:rsidRPr="001E7202" w:rsidRDefault="00796862" w:rsidP="00683FD6">
      <w:pPr>
        <w:ind w:left="-284" w:right="-716"/>
        <w:jc w:val="both"/>
        <w:rPr>
          <w:rFonts w:ascii="Tahoma" w:hAnsi="Tahoma" w:cs="Tahoma"/>
          <w:sz w:val="20"/>
          <w:szCs w:val="20"/>
        </w:rPr>
      </w:pPr>
    </w:p>
    <w:p w14:paraId="3B413918" w14:textId="77777777" w:rsidR="00796862" w:rsidRPr="001E7202" w:rsidRDefault="00796862" w:rsidP="00683FD6">
      <w:pPr>
        <w:ind w:left="-284" w:right="-716"/>
        <w:jc w:val="both"/>
        <w:rPr>
          <w:rFonts w:ascii="Tahoma" w:hAnsi="Tahoma" w:cs="Tahoma"/>
          <w:sz w:val="20"/>
          <w:szCs w:val="20"/>
        </w:rPr>
      </w:pPr>
    </w:p>
    <w:p w14:paraId="50381CC4" w14:textId="77777777" w:rsidR="00796862" w:rsidRPr="001E7202" w:rsidRDefault="00796862" w:rsidP="00683FD6">
      <w:pPr>
        <w:numPr>
          <w:ilvl w:val="0"/>
          <w:numId w:val="5"/>
        </w:numPr>
        <w:tabs>
          <w:tab w:val="left" w:pos="720"/>
        </w:tabs>
        <w:ind w:left="-284" w:right="-716"/>
        <w:jc w:val="both"/>
        <w:rPr>
          <w:rFonts w:ascii="Tahoma" w:hAnsi="Tahoma" w:cs="Tahoma"/>
          <w:b/>
          <w:sz w:val="20"/>
          <w:szCs w:val="20"/>
        </w:rPr>
      </w:pPr>
      <w:r w:rsidRPr="001E7202">
        <w:rPr>
          <w:rFonts w:ascii="Tahoma" w:hAnsi="Tahoma" w:cs="Tahoma"/>
          <w:b/>
          <w:sz w:val="20"/>
          <w:szCs w:val="20"/>
        </w:rPr>
        <w:t>DÉFINITION DES TERMES EMPLOYÉS DANS LES PAGES SUIVANTES</w:t>
      </w:r>
    </w:p>
    <w:p w14:paraId="13B47D3F" w14:textId="77777777" w:rsidR="00796862" w:rsidRPr="001E7202" w:rsidRDefault="00796862" w:rsidP="00683FD6">
      <w:pPr>
        <w:ind w:left="-284" w:right="-716"/>
        <w:jc w:val="both"/>
        <w:rPr>
          <w:rFonts w:ascii="Tahoma" w:hAnsi="Tahoma" w:cs="Tahoma"/>
          <w:b/>
          <w:sz w:val="20"/>
          <w:szCs w:val="20"/>
        </w:rPr>
      </w:pPr>
    </w:p>
    <w:p w14:paraId="0E359EE6" w14:textId="77777777" w:rsidR="00796862" w:rsidRPr="001E7202" w:rsidRDefault="00C613F2" w:rsidP="00683FD6">
      <w:pPr>
        <w:ind w:left="-284" w:right="-716"/>
        <w:jc w:val="both"/>
        <w:rPr>
          <w:rFonts w:ascii="Tahoma" w:hAnsi="Tahoma" w:cs="Tahoma"/>
          <w:b/>
          <w:sz w:val="20"/>
          <w:szCs w:val="20"/>
          <w:u w:val="single"/>
        </w:rPr>
      </w:pPr>
      <w:r w:rsidRPr="001E7202">
        <w:rPr>
          <w:rFonts w:ascii="Tahoma" w:hAnsi="Tahoma" w:cs="Tahoma"/>
          <w:b/>
          <w:sz w:val="20"/>
          <w:szCs w:val="20"/>
          <w:u w:val="single"/>
        </w:rPr>
        <w:t>JEUX</w:t>
      </w:r>
      <w:r w:rsidR="00796862" w:rsidRPr="001E7202">
        <w:rPr>
          <w:rFonts w:ascii="Tahoma" w:hAnsi="Tahoma" w:cs="Tahoma"/>
          <w:b/>
          <w:sz w:val="20"/>
          <w:szCs w:val="20"/>
          <w:u w:val="single"/>
        </w:rPr>
        <w:t xml:space="preserve"> LIBRE</w:t>
      </w:r>
      <w:r w:rsidRPr="001E7202">
        <w:rPr>
          <w:rFonts w:ascii="Tahoma" w:hAnsi="Tahoma" w:cs="Tahoma"/>
          <w:b/>
          <w:sz w:val="20"/>
          <w:szCs w:val="20"/>
          <w:u w:val="single"/>
        </w:rPr>
        <w:t>S</w:t>
      </w:r>
    </w:p>
    <w:p w14:paraId="3A1D9C32" w14:textId="77777777" w:rsidR="00796862" w:rsidRPr="001E7202" w:rsidRDefault="00796862" w:rsidP="00683FD6">
      <w:pPr>
        <w:ind w:left="-284" w:right="-716"/>
        <w:jc w:val="both"/>
        <w:rPr>
          <w:rFonts w:ascii="Tahoma" w:hAnsi="Tahoma" w:cs="Tahoma"/>
          <w:sz w:val="20"/>
          <w:szCs w:val="20"/>
        </w:rPr>
      </w:pPr>
    </w:p>
    <w:p w14:paraId="1CFDFE5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L’éducatrice est présente et disponible pour répondre aux questions et demandes des enfants lors des activités choisies et initiées par ceux-ci, elle donne un support aux besoins.  L’encadrement indirect permet aux enfants d’exercer et de maîtriser des habiletés, des connaissances dans ce type d’activités ou de choisir des jeux selon leur propre choix.  L’éducatrice profite de cette activité pour observer le développement global des enfants et elle prend des notes au besoin.</w:t>
      </w:r>
    </w:p>
    <w:p w14:paraId="5711F5DD" w14:textId="77777777" w:rsidR="00796862" w:rsidRPr="001E7202" w:rsidRDefault="00796862" w:rsidP="00683FD6">
      <w:pPr>
        <w:ind w:left="-284" w:right="-716"/>
        <w:jc w:val="both"/>
        <w:rPr>
          <w:rFonts w:ascii="Tahoma" w:hAnsi="Tahoma" w:cs="Tahoma"/>
          <w:b/>
          <w:sz w:val="20"/>
          <w:szCs w:val="20"/>
          <w:u w:val="single"/>
        </w:rPr>
      </w:pPr>
    </w:p>
    <w:p w14:paraId="6711FEF7" w14:textId="77777777" w:rsidR="00796862" w:rsidRPr="001E7202" w:rsidRDefault="00796862" w:rsidP="00683FD6">
      <w:pPr>
        <w:ind w:left="-284" w:right="-716"/>
        <w:jc w:val="both"/>
        <w:rPr>
          <w:rFonts w:ascii="Tahoma" w:hAnsi="Tahoma" w:cs="Tahoma"/>
          <w:b/>
          <w:sz w:val="20"/>
          <w:szCs w:val="20"/>
          <w:u w:val="single"/>
        </w:rPr>
      </w:pPr>
      <w:r w:rsidRPr="001E7202">
        <w:rPr>
          <w:rFonts w:ascii="Tahoma" w:hAnsi="Tahoma" w:cs="Tahoma"/>
          <w:b/>
          <w:sz w:val="20"/>
          <w:szCs w:val="20"/>
          <w:u w:val="single"/>
        </w:rPr>
        <w:t>ACTIVITÉ DE GROUPE</w:t>
      </w:r>
    </w:p>
    <w:p w14:paraId="386F4836" w14:textId="77777777" w:rsidR="00796862" w:rsidRPr="001E7202" w:rsidRDefault="00796862" w:rsidP="00683FD6">
      <w:pPr>
        <w:ind w:left="-284" w:right="-716"/>
        <w:jc w:val="both"/>
        <w:rPr>
          <w:rFonts w:ascii="Tahoma" w:hAnsi="Tahoma" w:cs="Tahoma"/>
          <w:b/>
          <w:sz w:val="20"/>
          <w:szCs w:val="20"/>
          <w:u w:val="single"/>
        </w:rPr>
      </w:pPr>
    </w:p>
    <w:p w14:paraId="20320A79" w14:textId="77777777" w:rsidR="001C7995"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L’éducatrice vise des objectifs précis par rapport à l’activité que l’enfant a choisie et initiée.  L’encadrement favorise l’acquisition de connaissance et d’habileté dans un domaine spécifique. </w:t>
      </w:r>
    </w:p>
    <w:p w14:paraId="3AC8890B" w14:textId="77777777" w:rsidR="001C7995" w:rsidRPr="001E7202" w:rsidRDefault="001C7995" w:rsidP="00683FD6">
      <w:pPr>
        <w:ind w:left="-284" w:right="-716"/>
        <w:jc w:val="both"/>
        <w:rPr>
          <w:rFonts w:ascii="Tahoma" w:hAnsi="Tahoma" w:cs="Tahoma"/>
          <w:sz w:val="20"/>
          <w:szCs w:val="20"/>
        </w:rPr>
      </w:pPr>
    </w:p>
    <w:p w14:paraId="3A3E309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L’éducatrice laisse place au choix à travers son activité.</w:t>
      </w:r>
    </w:p>
    <w:p w14:paraId="7EDB7A54" w14:textId="77777777" w:rsidR="00EA1A8A" w:rsidRPr="001E7202" w:rsidRDefault="00EA1A8A" w:rsidP="00683FD6">
      <w:pPr>
        <w:ind w:left="-284" w:right="-716"/>
        <w:jc w:val="both"/>
        <w:rPr>
          <w:rFonts w:ascii="Tahoma" w:hAnsi="Tahoma" w:cs="Tahoma"/>
          <w:b/>
          <w:sz w:val="20"/>
          <w:szCs w:val="20"/>
          <w:u w:val="single"/>
        </w:rPr>
      </w:pPr>
    </w:p>
    <w:p w14:paraId="726D47A4" w14:textId="77777777" w:rsidR="00796862" w:rsidRPr="001E7202" w:rsidRDefault="00796862" w:rsidP="00683FD6">
      <w:pPr>
        <w:ind w:left="-284" w:right="-716"/>
        <w:jc w:val="both"/>
        <w:rPr>
          <w:rFonts w:ascii="Tahoma" w:hAnsi="Tahoma" w:cs="Tahoma"/>
          <w:b/>
          <w:sz w:val="20"/>
          <w:szCs w:val="20"/>
          <w:u w:val="single"/>
        </w:rPr>
      </w:pPr>
      <w:r w:rsidRPr="001E7202">
        <w:rPr>
          <w:rFonts w:ascii="Tahoma" w:hAnsi="Tahoma" w:cs="Tahoma"/>
          <w:b/>
          <w:sz w:val="20"/>
          <w:szCs w:val="20"/>
          <w:u w:val="single"/>
        </w:rPr>
        <w:t>ACTIVITÉ SEMI-DIRIGÉE</w:t>
      </w:r>
      <w:r w:rsidR="00F840ED" w:rsidRPr="001E7202">
        <w:rPr>
          <w:rFonts w:ascii="Tahoma" w:hAnsi="Tahoma" w:cs="Tahoma"/>
          <w:b/>
          <w:sz w:val="20"/>
          <w:szCs w:val="20"/>
          <w:u w:val="single"/>
        </w:rPr>
        <w:t xml:space="preserve"> </w:t>
      </w:r>
    </w:p>
    <w:p w14:paraId="65625317" w14:textId="77777777" w:rsidR="00796862" w:rsidRPr="001E7202" w:rsidRDefault="00796862" w:rsidP="00683FD6">
      <w:pPr>
        <w:ind w:left="-284" w:right="-716"/>
        <w:jc w:val="both"/>
        <w:rPr>
          <w:rFonts w:ascii="Tahoma" w:hAnsi="Tahoma" w:cs="Tahoma"/>
          <w:b/>
          <w:sz w:val="20"/>
          <w:szCs w:val="20"/>
          <w:u w:val="single"/>
        </w:rPr>
      </w:pPr>
    </w:p>
    <w:p w14:paraId="081A849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L’éducatrice ne vise pas d’objectifs précis par rapport à l’activité qu’elle a choisie et initiée.  L’encadrement direct ouvert permet d’intégrer les suggestions et les propositions des enfants à l’intérieur de l’activité choisie par l’adulte; cela favorise la diversité des contenus et des procédures dans un domaine spécifique.</w:t>
      </w:r>
    </w:p>
    <w:p w14:paraId="7C5CF8D4" w14:textId="77777777" w:rsidR="00B91C62" w:rsidRPr="001E7202" w:rsidRDefault="00B91C62" w:rsidP="00A92375">
      <w:pPr>
        <w:rPr>
          <w:rFonts w:ascii="Tahoma" w:hAnsi="Tahoma" w:cs="Tahoma"/>
          <w:b/>
          <w:bCs/>
          <w:sz w:val="20"/>
          <w:szCs w:val="20"/>
          <w:lang w:val="fr-FR" w:eastAsia="fr-CA"/>
        </w:rPr>
      </w:pPr>
    </w:p>
    <w:p w14:paraId="15C2DFC5" w14:textId="3C3ADBE4" w:rsidR="00EA1A8A" w:rsidRPr="001E7202" w:rsidRDefault="00EA1A8A" w:rsidP="00EA1A8A">
      <w:pPr>
        <w:spacing w:after="360"/>
        <w:rPr>
          <w:rFonts w:ascii="Tahoma" w:hAnsi="Tahoma" w:cs="Tahoma"/>
          <w:sz w:val="20"/>
          <w:szCs w:val="20"/>
          <w:lang w:val="fr-FR" w:eastAsia="fr-CA"/>
        </w:rPr>
      </w:pPr>
      <w:r w:rsidRPr="001E7202">
        <w:rPr>
          <w:rFonts w:ascii="Tahoma" w:hAnsi="Tahoma" w:cs="Tahoma"/>
          <w:b/>
          <w:bCs/>
          <w:sz w:val="20"/>
          <w:szCs w:val="20"/>
          <w:lang w:val="fr-FR" w:eastAsia="fr-CA"/>
        </w:rPr>
        <w:t>Développement physique</w:t>
      </w:r>
      <w:r w:rsidR="00AD0067">
        <w:rPr>
          <w:rFonts w:ascii="Tahoma" w:hAnsi="Tahoma" w:cs="Tahoma"/>
          <w:b/>
          <w:bCs/>
          <w:sz w:val="20"/>
          <w:szCs w:val="20"/>
          <w:lang w:val="fr-FR" w:eastAsia="fr-CA"/>
        </w:rPr>
        <w:t xml:space="preserve"> et moteur</w:t>
      </w:r>
    </w:p>
    <w:tbl>
      <w:tblPr>
        <w:tblW w:w="5081"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171"/>
        <w:gridCol w:w="3469"/>
        <w:gridCol w:w="4124"/>
      </w:tblGrid>
      <w:tr w:rsidR="0021660B" w:rsidRPr="001E7202" w14:paraId="33155C2B" w14:textId="77777777" w:rsidTr="0021660B">
        <w:tc>
          <w:tcPr>
            <w:tcW w:w="11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00F3AB1" w14:textId="77777777" w:rsidR="00EA1A8A" w:rsidRPr="001E7202" w:rsidRDefault="00EA1A8A" w:rsidP="000A7ECE">
            <w:pPr>
              <w:spacing w:line="480" w:lineRule="auto"/>
              <w:jc w:val="center"/>
              <w:rPr>
                <w:rFonts w:ascii="Tahoma" w:hAnsi="Tahoma" w:cs="Tahoma"/>
                <w:b/>
                <w:bCs/>
                <w:caps/>
                <w:sz w:val="20"/>
                <w:szCs w:val="20"/>
                <w:lang w:eastAsia="fr-CA"/>
              </w:rPr>
            </w:pPr>
          </w:p>
        </w:tc>
        <w:tc>
          <w:tcPr>
            <w:tcW w:w="348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34B8600"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Objectifs</w:t>
            </w:r>
          </w:p>
        </w:tc>
        <w:tc>
          <w:tcPr>
            <w:tcW w:w="414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53605E7A"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Moyens</w:t>
            </w:r>
          </w:p>
        </w:tc>
      </w:tr>
      <w:tr w:rsidR="0021660B" w:rsidRPr="001E7202" w14:paraId="401D56B1" w14:textId="77777777" w:rsidTr="0021660B">
        <w:tc>
          <w:tcPr>
            <w:tcW w:w="11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557D9C09" w14:textId="77777777" w:rsidR="00EA1A8A" w:rsidRPr="001E7202" w:rsidRDefault="009A714E" w:rsidP="000962E5">
            <w:pPr>
              <w:spacing w:line="360" w:lineRule="auto"/>
              <w:rPr>
                <w:rFonts w:ascii="Tahoma" w:hAnsi="Tahoma" w:cs="Tahoma"/>
                <w:sz w:val="20"/>
                <w:szCs w:val="20"/>
                <w:lang w:eastAsia="fr-CA"/>
              </w:rPr>
            </w:pPr>
            <w:r w:rsidRPr="001E7202">
              <w:rPr>
                <w:rFonts w:ascii="Tahoma" w:hAnsi="Tahoma" w:cs="Tahoma"/>
                <w:sz w:val="20"/>
                <w:szCs w:val="20"/>
                <w:lang w:eastAsia="fr-CA"/>
              </w:rPr>
              <w:t>Motri</w:t>
            </w:r>
            <w:r w:rsidR="00EA1A8A" w:rsidRPr="001E7202">
              <w:rPr>
                <w:rFonts w:ascii="Tahoma" w:hAnsi="Tahoma" w:cs="Tahoma"/>
                <w:sz w:val="20"/>
                <w:szCs w:val="20"/>
                <w:lang w:eastAsia="fr-CA"/>
              </w:rPr>
              <w:t>cité Fine</w:t>
            </w:r>
          </w:p>
        </w:tc>
        <w:tc>
          <w:tcPr>
            <w:tcW w:w="348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ED7EADF"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Favoriser la créativité chez l’enfant</w:t>
            </w:r>
            <w:r w:rsidR="001F56AF" w:rsidRPr="001E7202">
              <w:rPr>
                <w:rFonts w:ascii="Tahoma" w:hAnsi="Tahoma" w:cs="Tahoma"/>
                <w:sz w:val="20"/>
                <w:szCs w:val="20"/>
                <w:lang w:eastAsia="fr-CA"/>
              </w:rPr>
              <w:t xml:space="preserve">. </w:t>
            </w:r>
            <w:r w:rsidR="00F840ED" w:rsidRPr="001E7202">
              <w:rPr>
                <w:rFonts w:ascii="Tahoma" w:hAnsi="Tahoma" w:cs="Tahoma"/>
                <w:sz w:val="20"/>
                <w:szCs w:val="20"/>
                <w:lang w:eastAsia="fr-CA"/>
              </w:rPr>
              <w:t xml:space="preserve"> </w:t>
            </w:r>
            <w:r w:rsidRPr="001E7202">
              <w:rPr>
                <w:rFonts w:ascii="Tahoma" w:hAnsi="Tahoma" w:cs="Tahoma"/>
                <w:sz w:val="20"/>
                <w:szCs w:val="20"/>
                <w:lang w:eastAsia="fr-CA"/>
              </w:rPr>
              <w:t>Lui donner un meilleur contrôle des doigts, des mains et des yeux</w:t>
            </w:r>
          </w:p>
        </w:tc>
        <w:tc>
          <w:tcPr>
            <w:tcW w:w="414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C5A528A"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Bricolage, casse-tête, découpage, dessin, enfilage de bobines ou de perles, jeux de construction, modelage, peinture, habillement, etc.</w:t>
            </w:r>
          </w:p>
        </w:tc>
      </w:tr>
      <w:tr w:rsidR="0021660B" w:rsidRPr="001E7202" w14:paraId="79746A4D" w14:textId="77777777" w:rsidTr="0021660B">
        <w:tc>
          <w:tcPr>
            <w:tcW w:w="11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093A6FB"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Motricité globale</w:t>
            </w:r>
          </w:p>
        </w:tc>
        <w:tc>
          <w:tcPr>
            <w:tcW w:w="348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B79CD7C"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Entraîner une meilleure coordination psychomotrice</w:t>
            </w:r>
            <w:r w:rsidR="00C31F91" w:rsidRPr="001E7202">
              <w:rPr>
                <w:rFonts w:ascii="Tahoma" w:hAnsi="Tahoma" w:cs="Tahoma"/>
                <w:sz w:val="20"/>
                <w:szCs w:val="20"/>
                <w:lang w:eastAsia="fr-CA"/>
              </w:rPr>
              <w:t xml:space="preserve">. </w:t>
            </w:r>
            <w:r w:rsidRPr="001E7202">
              <w:rPr>
                <w:rFonts w:ascii="Tahoma" w:hAnsi="Tahoma" w:cs="Tahoma"/>
                <w:sz w:val="20"/>
                <w:szCs w:val="20"/>
                <w:lang w:eastAsia="fr-CA"/>
              </w:rPr>
              <w:t>Aider l’enfant à mieux sentir son corps et à s’en servir plus adéquatement</w:t>
            </w:r>
          </w:p>
        </w:tc>
        <w:tc>
          <w:tcPr>
            <w:tcW w:w="414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ACD1A3E"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Ballons, danse, jeux d’équilibre, exercices de gymnastique, parcours psychomoteurs, cerceaux, rythmes, rubans, parachute, ronde, jeux de perception.</w:t>
            </w:r>
          </w:p>
        </w:tc>
      </w:tr>
      <w:tr w:rsidR="0021660B" w:rsidRPr="001E7202" w14:paraId="0640B984" w14:textId="77777777" w:rsidTr="0021660B">
        <w:tc>
          <w:tcPr>
            <w:tcW w:w="11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21F0B81"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Hygiène de vie</w:t>
            </w:r>
          </w:p>
        </w:tc>
        <w:tc>
          <w:tcPr>
            <w:tcW w:w="348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C090D54"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Développer de saines habitudes d’hygiène</w:t>
            </w:r>
          </w:p>
        </w:tc>
        <w:tc>
          <w:tcPr>
            <w:tcW w:w="4141"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2515BF0" w14:textId="77777777" w:rsidR="00EA1A8A" w:rsidRPr="001E7202" w:rsidRDefault="00A92375" w:rsidP="000962E5">
            <w:pPr>
              <w:spacing w:line="360" w:lineRule="auto"/>
              <w:rPr>
                <w:rFonts w:ascii="Tahoma" w:hAnsi="Tahoma" w:cs="Tahoma"/>
                <w:sz w:val="20"/>
                <w:szCs w:val="20"/>
                <w:lang w:eastAsia="fr-CA"/>
              </w:rPr>
            </w:pPr>
            <w:r w:rsidRPr="001E7202">
              <w:rPr>
                <w:rFonts w:ascii="Tahoma" w:hAnsi="Tahoma" w:cs="Tahoma"/>
                <w:sz w:val="20"/>
                <w:szCs w:val="20"/>
                <w:lang w:eastAsia="fr-CA"/>
              </w:rPr>
              <w:t>L</w:t>
            </w:r>
            <w:r w:rsidR="0021660B" w:rsidRPr="001E7202">
              <w:rPr>
                <w:rFonts w:ascii="Tahoma" w:hAnsi="Tahoma" w:cs="Tahoma"/>
                <w:sz w:val="20"/>
                <w:szCs w:val="20"/>
                <w:lang w:eastAsia="fr-CA"/>
              </w:rPr>
              <w:t xml:space="preserve">avage des mains </w:t>
            </w:r>
            <w:r w:rsidR="00EA1A8A" w:rsidRPr="001E7202">
              <w:rPr>
                <w:rFonts w:ascii="Tahoma" w:hAnsi="Tahoma" w:cs="Tahoma"/>
                <w:sz w:val="20"/>
                <w:szCs w:val="20"/>
                <w:lang w:eastAsia="fr-CA"/>
              </w:rPr>
              <w:t>et du visage, entraînement à la propreté, bonne tenue à table.</w:t>
            </w:r>
          </w:p>
        </w:tc>
      </w:tr>
    </w:tbl>
    <w:p w14:paraId="7C19C0B0" w14:textId="22350362" w:rsidR="00EA1A8A" w:rsidRPr="001E7202" w:rsidRDefault="00EA1A8A" w:rsidP="00EA1A8A">
      <w:pPr>
        <w:spacing w:before="360" w:after="360"/>
        <w:outlineLvl w:val="2"/>
        <w:rPr>
          <w:rFonts w:ascii="Tahoma" w:hAnsi="Tahoma" w:cs="Tahoma"/>
          <w:b/>
          <w:bCs/>
          <w:sz w:val="20"/>
          <w:szCs w:val="20"/>
          <w:lang w:val="fr-FR" w:eastAsia="fr-CA"/>
        </w:rPr>
      </w:pPr>
      <w:r w:rsidRPr="001E7202">
        <w:rPr>
          <w:rFonts w:ascii="Tahoma" w:hAnsi="Tahoma" w:cs="Tahoma"/>
          <w:b/>
          <w:bCs/>
          <w:sz w:val="20"/>
          <w:szCs w:val="20"/>
          <w:lang w:val="fr-FR" w:eastAsia="fr-CA"/>
        </w:rPr>
        <w:lastRenderedPageBreak/>
        <w:t>Développement social</w:t>
      </w:r>
      <w:r w:rsidR="00AD0067">
        <w:rPr>
          <w:rFonts w:ascii="Tahoma" w:hAnsi="Tahoma" w:cs="Tahoma"/>
          <w:b/>
          <w:bCs/>
          <w:sz w:val="20"/>
          <w:szCs w:val="20"/>
          <w:lang w:val="fr-FR" w:eastAsia="fr-CA"/>
        </w:rPr>
        <w:t xml:space="preserve"> et affectif</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509"/>
        <w:gridCol w:w="3313"/>
        <w:gridCol w:w="3802"/>
      </w:tblGrid>
      <w:tr w:rsidR="00EA1A8A" w:rsidRPr="001E7202" w14:paraId="51AD50DE" w14:textId="77777777" w:rsidTr="000A7ECE">
        <w:tc>
          <w:tcPr>
            <w:tcW w:w="26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3021891" w14:textId="77777777" w:rsidR="00EA1A8A" w:rsidRPr="001E7202" w:rsidRDefault="00EA1A8A" w:rsidP="000A7ECE">
            <w:pPr>
              <w:spacing w:line="480" w:lineRule="auto"/>
              <w:jc w:val="center"/>
              <w:rPr>
                <w:rFonts w:ascii="Tahoma" w:hAnsi="Tahoma" w:cs="Tahoma"/>
                <w:b/>
                <w:bCs/>
                <w:caps/>
                <w:sz w:val="20"/>
                <w:szCs w:val="20"/>
                <w:lang w:eastAsia="fr-CA"/>
              </w:rPr>
            </w:pP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27527F4"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Objectifs</w:t>
            </w: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638A74BD"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Moyens</w:t>
            </w:r>
          </w:p>
        </w:tc>
      </w:tr>
      <w:tr w:rsidR="00EA1A8A" w:rsidRPr="001E7202" w14:paraId="12526B0C"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1044186"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Communauté</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B52623C"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Vivre harmonieusement avec les autres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28F6640"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Par des jeux, l’éducatrice apprend à l’enfant à collaborer et à exécuter différentes tâches. Elle lui apprend à résoudre les conflits avec les amis.</w:t>
            </w:r>
          </w:p>
        </w:tc>
      </w:tr>
      <w:tr w:rsidR="00EA1A8A" w:rsidRPr="001E7202" w14:paraId="2E7BFE0A"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EE17995"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Expression dramatique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B023B3F"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Encourager l’enfant à jouer un rôle pour exprimer dans la vie courante sa vision du monde et des choses.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FA7ABF1"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Mimes, déguisements, jeux de rôles, marionnettes, dramatisation d’histoire, mémorisation de poèmes</w:t>
            </w:r>
            <w:r w:rsidR="009415F7" w:rsidRPr="001E7202">
              <w:rPr>
                <w:rFonts w:ascii="Tahoma" w:hAnsi="Tahoma" w:cs="Tahoma"/>
                <w:sz w:val="20"/>
                <w:szCs w:val="20"/>
                <w:lang w:eastAsia="fr-CA"/>
              </w:rPr>
              <w:t xml:space="preserve"> ou de chansons</w:t>
            </w:r>
            <w:r w:rsidRPr="001E7202">
              <w:rPr>
                <w:rFonts w:ascii="Tahoma" w:hAnsi="Tahoma" w:cs="Tahoma"/>
                <w:sz w:val="20"/>
                <w:szCs w:val="20"/>
                <w:lang w:eastAsia="fr-CA"/>
              </w:rPr>
              <w:t>.</w:t>
            </w:r>
          </w:p>
        </w:tc>
      </w:tr>
    </w:tbl>
    <w:p w14:paraId="65CD9607" w14:textId="598DF602" w:rsidR="00EA1A8A" w:rsidRPr="001E7202" w:rsidRDefault="00EA1A8A" w:rsidP="00EA1A8A">
      <w:pPr>
        <w:spacing w:before="360" w:after="360"/>
        <w:outlineLvl w:val="2"/>
        <w:rPr>
          <w:rFonts w:ascii="Tahoma" w:hAnsi="Tahoma" w:cs="Tahoma"/>
          <w:b/>
          <w:bCs/>
          <w:sz w:val="20"/>
          <w:szCs w:val="20"/>
          <w:lang w:val="fr-FR" w:eastAsia="fr-CA"/>
        </w:rPr>
      </w:pPr>
      <w:r w:rsidRPr="001E7202">
        <w:rPr>
          <w:rFonts w:ascii="Tahoma" w:hAnsi="Tahoma" w:cs="Tahoma"/>
          <w:b/>
          <w:bCs/>
          <w:sz w:val="20"/>
          <w:szCs w:val="20"/>
          <w:lang w:val="fr-FR" w:eastAsia="fr-CA"/>
        </w:rPr>
        <w:t xml:space="preserve">Développement </w:t>
      </w:r>
      <w:r w:rsidR="00AD0067">
        <w:rPr>
          <w:rFonts w:ascii="Tahoma" w:hAnsi="Tahoma" w:cs="Tahoma"/>
          <w:b/>
          <w:bCs/>
          <w:sz w:val="20"/>
          <w:szCs w:val="20"/>
          <w:lang w:val="fr-FR" w:eastAsia="fr-CA"/>
        </w:rPr>
        <w:t>cognitif et langagier</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485"/>
        <w:gridCol w:w="3689"/>
        <w:gridCol w:w="3450"/>
      </w:tblGrid>
      <w:tr w:rsidR="00EA1A8A" w:rsidRPr="001E7202" w14:paraId="38D32EFE" w14:textId="77777777" w:rsidTr="000A7ECE">
        <w:tc>
          <w:tcPr>
            <w:tcW w:w="26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B0186ED" w14:textId="77777777" w:rsidR="00EA1A8A" w:rsidRPr="001E7202" w:rsidRDefault="00EA1A8A" w:rsidP="000A7ECE">
            <w:pPr>
              <w:spacing w:line="480" w:lineRule="auto"/>
              <w:jc w:val="center"/>
              <w:rPr>
                <w:rFonts w:ascii="Tahoma" w:hAnsi="Tahoma" w:cs="Tahoma"/>
                <w:b/>
                <w:bCs/>
                <w:caps/>
                <w:sz w:val="20"/>
                <w:szCs w:val="20"/>
                <w:lang w:eastAsia="fr-CA"/>
              </w:rPr>
            </w:pP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4A1F9A8"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Objectifs</w:t>
            </w: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4F36769"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Moyens</w:t>
            </w:r>
          </w:p>
        </w:tc>
      </w:tr>
      <w:tr w:rsidR="00EA1A8A" w:rsidRPr="001E7202" w14:paraId="108E5D34"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8BE85E4"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Langage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60233778"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Transmettre à l’enfant l’expression juste du vocabulaire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213E6E9" w14:textId="69305836"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 xml:space="preserve">Lui apprendre à se servir du vocabulaire le plus adéquatement </w:t>
            </w:r>
            <w:r w:rsidR="003E3D64" w:rsidRPr="001E7202">
              <w:rPr>
                <w:rFonts w:ascii="Tahoma" w:hAnsi="Tahoma" w:cs="Tahoma"/>
                <w:sz w:val="20"/>
                <w:szCs w:val="20"/>
                <w:lang w:eastAsia="fr-CA"/>
              </w:rPr>
              <w:t>possible, causeries</w:t>
            </w:r>
            <w:r w:rsidRPr="001E7202">
              <w:rPr>
                <w:rFonts w:ascii="Tahoma" w:hAnsi="Tahoma" w:cs="Tahoma"/>
                <w:sz w:val="20"/>
                <w:szCs w:val="20"/>
                <w:lang w:eastAsia="fr-CA"/>
              </w:rPr>
              <w:t>, histoires, chansons, alphabet, comptines, bingo, jeux de logique, jeux de perception, vocabulaire lié au thème de la semaine, invention d’une histoire à partir d’images</w:t>
            </w:r>
          </w:p>
        </w:tc>
      </w:tr>
      <w:tr w:rsidR="00EA1A8A" w:rsidRPr="001E7202" w14:paraId="490DD7C6"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09A3E3A"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Concentration</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8520298"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Favoriser la concentration chez l’enfant</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D3A8504"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Par des jeux intellectuels, des histoires, des causeries, l’éducatrice aide l’enfant à augmenter sa concentration</w:t>
            </w:r>
          </w:p>
        </w:tc>
      </w:tr>
      <w:tr w:rsidR="00EA1A8A" w:rsidRPr="001E7202" w14:paraId="4412C912"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331BA15F"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Éveil sonore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460A7634"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Affiner la perception auditive des sons familiers. Développer le son musical et la capacité d’expression artistique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A6587AD"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Bruits d’animaux, chansons et musique, danse, jeux de reconnaissance des bruits et des sons, présentation de divers instruments de musique, jeux d’écoute, d’exploration, expression verbale, bruit, silence, etc.</w:t>
            </w:r>
          </w:p>
        </w:tc>
      </w:tr>
      <w:tr w:rsidR="00EA1A8A" w:rsidRPr="001E7202" w14:paraId="59CE8FF3"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FB88D7C"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Sciences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6188EA4"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 xml:space="preserve">Stimuler la curiosité de l’enfant par des activités d’observation, de découverte, d’expérimentation avec des matériaux de </w:t>
            </w:r>
            <w:r w:rsidRPr="001E7202">
              <w:rPr>
                <w:rFonts w:ascii="Tahoma" w:hAnsi="Tahoma" w:cs="Tahoma"/>
                <w:sz w:val="20"/>
                <w:szCs w:val="20"/>
                <w:lang w:eastAsia="fr-CA"/>
              </w:rPr>
              <w:lastRenderedPageBreak/>
              <w:t>base (eau, sable, minéraux, animaux, végétaux), les sens et l’environnement</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724CCB7"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lastRenderedPageBreak/>
              <w:t xml:space="preserve">Observation de la nature chaud /froid, neige, sable, animaux, plantes, environnement, orientation temporelle, saisons, jeux d’eau, cinq </w:t>
            </w:r>
            <w:r w:rsidRPr="001E7202">
              <w:rPr>
                <w:rFonts w:ascii="Tahoma" w:hAnsi="Tahoma" w:cs="Tahoma"/>
                <w:sz w:val="20"/>
                <w:szCs w:val="20"/>
                <w:lang w:eastAsia="fr-CA"/>
              </w:rPr>
              <w:lastRenderedPageBreak/>
              <w:t>sens, exploration de la nature, expériences de cuisine, élaboration d’un potager</w:t>
            </w:r>
          </w:p>
        </w:tc>
      </w:tr>
      <w:tr w:rsidR="00EA1A8A" w:rsidRPr="001E7202" w14:paraId="5D46D89D"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647546B3" w14:textId="77777777" w:rsidR="00A92375" w:rsidRPr="001E7202" w:rsidRDefault="00A92375" w:rsidP="000962E5">
            <w:pPr>
              <w:spacing w:line="360" w:lineRule="auto"/>
              <w:rPr>
                <w:rFonts w:ascii="Tahoma" w:hAnsi="Tahoma" w:cs="Tahoma"/>
                <w:sz w:val="20"/>
                <w:szCs w:val="20"/>
                <w:lang w:eastAsia="fr-CA"/>
              </w:rPr>
            </w:pPr>
          </w:p>
          <w:p w14:paraId="022630AD"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Mathématiques</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6341E95D"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Faciliter l’assimilation des concepts suivants : nombre, classification, grandeur, temps, symétrie, formes géométriques et sériation.</w:t>
            </w:r>
            <w:r w:rsidR="00F840ED" w:rsidRPr="001E7202">
              <w:rPr>
                <w:rFonts w:ascii="Tahoma" w:hAnsi="Tahoma" w:cs="Tahoma"/>
                <w:sz w:val="20"/>
                <w:szCs w:val="20"/>
                <w:lang w:eastAsia="fr-CA"/>
              </w:rPr>
              <w:t xml:space="preserve"> </w:t>
            </w:r>
            <w:r w:rsidRPr="001E7202">
              <w:rPr>
                <w:rFonts w:ascii="Tahoma" w:hAnsi="Tahoma" w:cs="Tahoma"/>
                <w:sz w:val="20"/>
                <w:szCs w:val="20"/>
                <w:lang w:eastAsia="fr-CA"/>
              </w:rPr>
              <w:t>Couleurs primaires et secondaires, formes géométriques, calendrier, chiffres, mesures, grand /petit, pairs/ impairs, vide /plein</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2A273F1" w14:textId="77777777" w:rsidR="00EA1A8A" w:rsidRPr="001E7202" w:rsidRDefault="00EA1A8A" w:rsidP="000962E5">
            <w:pPr>
              <w:spacing w:line="360" w:lineRule="auto"/>
              <w:rPr>
                <w:rFonts w:ascii="Tahoma" w:hAnsi="Tahoma" w:cs="Tahoma"/>
                <w:sz w:val="20"/>
                <w:szCs w:val="20"/>
                <w:lang w:eastAsia="fr-CA"/>
              </w:rPr>
            </w:pPr>
          </w:p>
        </w:tc>
      </w:tr>
    </w:tbl>
    <w:p w14:paraId="01F0E6D1" w14:textId="6C9C7953" w:rsidR="007A2D09" w:rsidRPr="001E7202" w:rsidRDefault="00EA1A8A" w:rsidP="00EA1A8A">
      <w:pPr>
        <w:spacing w:before="360" w:after="360"/>
        <w:outlineLvl w:val="2"/>
        <w:rPr>
          <w:rFonts w:ascii="Tahoma" w:hAnsi="Tahoma" w:cs="Tahoma"/>
          <w:b/>
          <w:bCs/>
          <w:sz w:val="20"/>
          <w:szCs w:val="20"/>
          <w:lang w:val="fr-FR" w:eastAsia="fr-CA"/>
        </w:rPr>
      </w:pPr>
      <w:r w:rsidRPr="001E7202">
        <w:rPr>
          <w:rFonts w:ascii="Tahoma" w:hAnsi="Tahoma" w:cs="Tahoma"/>
          <w:b/>
          <w:bCs/>
          <w:sz w:val="20"/>
          <w:szCs w:val="20"/>
          <w:lang w:val="fr-FR" w:eastAsia="fr-CA"/>
        </w:rPr>
        <w:t xml:space="preserve">Développement </w:t>
      </w:r>
      <w:r w:rsidR="00CF526A">
        <w:rPr>
          <w:rFonts w:ascii="Tahoma" w:hAnsi="Tahoma" w:cs="Tahoma"/>
          <w:b/>
          <w:bCs/>
          <w:sz w:val="20"/>
          <w:szCs w:val="20"/>
          <w:lang w:val="fr-FR" w:eastAsia="fr-CA"/>
        </w:rPr>
        <w:t xml:space="preserve">social et </w:t>
      </w:r>
      <w:r w:rsidRPr="001E7202">
        <w:rPr>
          <w:rFonts w:ascii="Tahoma" w:hAnsi="Tahoma" w:cs="Tahoma"/>
          <w:b/>
          <w:bCs/>
          <w:sz w:val="20"/>
          <w:szCs w:val="20"/>
          <w:lang w:val="fr-FR" w:eastAsia="fr-CA"/>
        </w:rPr>
        <w:t xml:space="preserve">affectif </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321"/>
        <w:gridCol w:w="2901"/>
        <w:gridCol w:w="4402"/>
      </w:tblGrid>
      <w:tr w:rsidR="00EA1A8A" w:rsidRPr="001E7202" w14:paraId="7D867093" w14:textId="77777777" w:rsidTr="000A7ECE">
        <w:tc>
          <w:tcPr>
            <w:tcW w:w="26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11D382FF" w14:textId="77777777" w:rsidR="00EA1A8A" w:rsidRPr="001E7202" w:rsidRDefault="00EA1A8A" w:rsidP="000A7ECE">
            <w:pPr>
              <w:spacing w:line="480" w:lineRule="auto"/>
              <w:jc w:val="center"/>
              <w:rPr>
                <w:rFonts w:ascii="Tahoma" w:hAnsi="Tahoma" w:cs="Tahoma"/>
                <w:b/>
                <w:bCs/>
                <w:caps/>
                <w:sz w:val="20"/>
                <w:szCs w:val="20"/>
                <w:lang w:eastAsia="fr-CA"/>
              </w:rPr>
            </w:pP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7A552469"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Objectifs</w:t>
            </w:r>
          </w:p>
        </w:tc>
        <w:tc>
          <w:tcPr>
            <w:tcW w:w="4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F62D4B2" w14:textId="77777777" w:rsidR="00EA1A8A" w:rsidRPr="001E7202" w:rsidRDefault="00EA1A8A" w:rsidP="000A7ECE">
            <w:pPr>
              <w:spacing w:line="480" w:lineRule="auto"/>
              <w:jc w:val="center"/>
              <w:rPr>
                <w:rFonts w:ascii="Tahoma" w:hAnsi="Tahoma" w:cs="Tahoma"/>
                <w:b/>
                <w:bCs/>
                <w:caps/>
                <w:sz w:val="20"/>
                <w:szCs w:val="20"/>
                <w:lang w:eastAsia="fr-CA"/>
              </w:rPr>
            </w:pPr>
            <w:r w:rsidRPr="001E7202">
              <w:rPr>
                <w:rFonts w:ascii="Tahoma" w:hAnsi="Tahoma" w:cs="Tahoma"/>
                <w:b/>
                <w:bCs/>
                <w:caps/>
                <w:sz w:val="20"/>
                <w:szCs w:val="20"/>
                <w:lang w:eastAsia="fr-CA"/>
              </w:rPr>
              <w:t>Moyens</w:t>
            </w:r>
          </w:p>
        </w:tc>
      </w:tr>
      <w:tr w:rsidR="00EA1A8A" w:rsidRPr="001E7202" w14:paraId="70223357"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999B549"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Affectif</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08CC6AFE"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Travailler en collaboration dans une atmosphère de bonté et de justice</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53151F7"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Par des jeux valorisants</w:t>
            </w:r>
            <w:r w:rsidR="00A92375" w:rsidRPr="001E7202">
              <w:rPr>
                <w:rFonts w:ascii="Tahoma" w:hAnsi="Tahoma" w:cs="Tahoma"/>
                <w:sz w:val="20"/>
                <w:szCs w:val="20"/>
                <w:lang w:eastAsia="fr-CA"/>
              </w:rPr>
              <w:t>, par des gestes d’affection, d’attention spéciale,</w:t>
            </w:r>
            <w:r w:rsidRPr="001E7202">
              <w:rPr>
                <w:rFonts w:ascii="Tahoma" w:hAnsi="Tahoma" w:cs="Tahoma"/>
                <w:sz w:val="20"/>
                <w:szCs w:val="20"/>
                <w:lang w:eastAsia="fr-CA"/>
              </w:rPr>
              <w:t xml:space="preserve"> l’éducatrice amènera l’enfant à se sentir aimé</w:t>
            </w:r>
          </w:p>
        </w:tc>
      </w:tr>
      <w:tr w:rsidR="00EA1A8A" w:rsidRPr="001E7202" w14:paraId="3CD20160" w14:textId="77777777" w:rsidTr="000A7ECE">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6B187CCD" w14:textId="44CBBEB9" w:rsidR="00EA1A8A" w:rsidRPr="001E7202" w:rsidRDefault="00CF526A" w:rsidP="000962E5">
            <w:pPr>
              <w:spacing w:line="360" w:lineRule="auto"/>
              <w:rPr>
                <w:rFonts w:ascii="Tahoma" w:hAnsi="Tahoma" w:cs="Tahoma"/>
                <w:sz w:val="20"/>
                <w:szCs w:val="20"/>
                <w:lang w:eastAsia="fr-CA"/>
              </w:rPr>
            </w:pPr>
            <w:r>
              <w:rPr>
                <w:rFonts w:ascii="Tahoma" w:hAnsi="Tahoma" w:cs="Tahoma"/>
                <w:sz w:val="20"/>
                <w:szCs w:val="20"/>
                <w:lang w:eastAsia="fr-CA"/>
              </w:rPr>
              <w:t>Social</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578A967"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Faire la différence entre le bien et le mal</w:t>
            </w:r>
          </w:p>
        </w:tc>
        <w:tc>
          <w:tcPr>
            <w:tcW w:w="0" w:type="auto"/>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14:paraId="2107A1AC" w14:textId="77777777" w:rsidR="00EA1A8A" w:rsidRPr="001E7202" w:rsidRDefault="00EA1A8A" w:rsidP="000962E5">
            <w:pPr>
              <w:spacing w:line="360" w:lineRule="auto"/>
              <w:rPr>
                <w:rFonts w:ascii="Tahoma" w:hAnsi="Tahoma" w:cs="Tahoma"/>
                <w:sz w:val="20"/>
                <w:szCs w:val="20"/>
                <w:lang w:eastAsia="fr-CA"/>
              </w:rPr>
            </w:pPr>
            <w:r w:rsidRPr="001E7202">
              <w:rPr>
                <w:rFonts w:ascii="Tahoma" w:hAnsi="Tahoma" w:cs="Tahoma"/>
                <w:sz w:val="20"/>
                <w:szCs w:val="20"/>
                <w:lang w:eastAsia="fr-CA"/>
              </w:rPr>
              <w:t>Par des mimes, des mises en situation et des marionnettes, l’éducatrice montre à l’enfant ce qui est bien ou mal</w:t>
            </w:r>
          </w:p>
        </w:tc>
      </w:tr>
    </w:tbl>
    <w:p w14:paraId="5F8B9B10" w14:textId="77777777" w:rsidR="00EA1A8A" w:rsidRPr="001E7202" w:rsidRDefault="00EA1A8A" w:rsidP="00683FD6">
      <w:pPr>
        <w:ind w:left="-284" w:right="-716"/>
        <w:jc w:val="both"/>
        <w:rPr>
          <w:rFonts w:ascii="Tahoma" w:hAnsi="Tahoma" w:cs="Tahoma"/>
          <w:sz w:val="20"/>
          <w:szCs w:val="20"/>
        </w:rPr>
      </w:pPr>
    </w:p>
    <w:p w14:paraId="6E68CA96" w14:textId="77777777" w:rsidR="009A714E" w:rsidRPr="001E7202" w:rsidRDefault="009A714E" w:rsidP="00683FD6">
      <w:pPr>
        <w:ind w:left="-284" w:right="-716"/>
        <w:jc w:val="both"/>
        <w:rPr>
          <w:rFonts w:ascii="Tahoma" w:hAnsi="Tahoma" w:cs="Tahoma"/>
          <w:sz w:val="20"/>
          <w:szCs w:val="20"/>
        </w:rPr>
      </w:pPr>
    </w:p>
    <w:p w14:paraId="4530D7D3" w14:textId="77777777" w:rsidR="00796862" w:rsidRPr="001E7202" w:rsidRDefault="00796862" w:rsidP="0080614E">
      <w:pPr>
        <w:ind w:left="-567" w:right="-716"/>
        <w:jc w:val="both"/>
        <w:rPr>
          <w:rFonts w:ascii="Tahoma" w:hAnsi="Tahoma" w:cs="Tahoma"/>
          <w:b/>
          <w:sz w:val="20"/>
          <w:szCs w:val="20"/>
        </w:rPr>
      </w:pPr>
      <w:r w:rsidRPr="001E7202">
        <w:rPr>
          <w:rFonts w:ascii="Tahoma" w:hAnsi="Tahoma" w:cs="Tahoma"/>
          <w:b/>
          <w:sz w:val="20"/>
          <w:szCs w:val="20"/>
        </w:rPr>
        <w:t>4.</w:t>
      </w:r>
      <w:r w:rsidRPr="001E7202">
        <w:rPr>
          <w:rFonts w:ascii="Tahoma" w:hAnsi="Tahoma" w:cs="Tahoma"/>
          <w:b/>
          <w:sz w:val="20"/>
          <w:szCs w:val="20"/>
        </w:rPr>
        <w:tab/>
        <w:t>FRÉQUENTATION</w:t>
      </w:r>
    </w:p>
    <w:p w14:paraId="7DD492E3" w14:textId="77777777" w:rsidR="00796862" w:rsidRPr="001E7202" w:rsidRDefault="00796862" w:rsidP="00683FD6">
      <w:pPr>
        <w:ind w:left="-284" w:right="-716"/>
        <w:jc w:val="both"/>
        <w:rPr>
          <w:rFonts w:ascii="Tahoma" w:hAnsi="Tahoma" w:cs="Tahoma"/>
          <w:b/>
          <w:sz w:val="20"/>
          <w:szCs w:val="20"/>
        </w:rPr>
      </w:pPr>
    </w:p>
    <w:p w14:paraId="5F141B7A"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CLASSIFICATION</w:t>
      </w:r>
    </w:p>
    <w:p w14:paraId="216F11D5" w14:textId="77777777" w:rsidR="00796862" w:rsidRPr="001E7202" w:rsidRDefault="00796862" w:rsidP="00683FD6">
      <w:pPr>
        <w:ind w:left="-284" w:right="-716"/>
        <w:jc w:val="both"/>
        <w:rPr>
          <w:rFonts w:ascii="Tahoma" w:hAnsi="Tahoma" w:cs="Tahoma"/>
          <w:b/>
          <w:sz w:val="20"/>
          <w:szCs w:val="20"/>
        </w:rPr>
      </w:pPr>
    </w:p>
    <w:p w14:paraId="3D0BCB2E" w14:textId="77777777" w:rsidR="00C613F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 fréquentation inscrite au formulaire d’inscription doit correspondre à l’une des classifications suivantes :</w:t>
      </w:r>
    </w:p>
    <w:p w14:paraId="087E8366" w14:textId="5575244F"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complet régulier :</w:t>
      </w:r>
      <w:r w:rsidRPr="001E7202">
        <w:rPr>
          <w:rFonts w:ascii="Tahoma" w:hAnsi="Tahoma" w:cs="Tahoma"/>
          <w:b/>
          <w:sz w:val="20"/>
          <w:szCs w:val="20"/>
        </w:rPr>
        <w:tab/>
      </w:r>
      <w:r w:rsidR="006349E8"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788391CE" w14:textId="77777777" w:rsidR="001C7995" w:rsidRPr="001E7202" w:rsidRDefault="001C7995" w:rsidP="00683FD6">
      <w:pPr>
        <w:ind w:left="-284" w:right="-716"/>
        <w:jc w:val="both"/>
        <w:rPr>
          <w:rFonts w:ascii="Tahoma" w:hAnsi="Tahoma" w:cs="Tahoma"/>
          <w:sz w:val="20"/>
          <w:szCs w:val="20"/>
        </w:rPr>
      </w:pPr>
    </w:p>
    <w:p w14:paraId="6A7D7D0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Enfant qui fréquente le CPE cinq (5) jours/semaine du lundi au vendredi</w:t>
      </w:r>
    </w:p>
    <w:p w14:paraId="6B33473E" w14:textId="77777777" w:rsidR="00B91C62" w:rsidRPr="001E7202" w:rsidRDefault="00B91C62" w:rsidP="00683FD6">
      <w:pPr>
        <w:ind w:left="-284" w:right="-716"/>
        <w:jc w:val="both"/>
        <w:rPr>
          <w:rFonts w:ascii="Tahoma" w:hAnsi="Tahoma" w:cs="Tahoma"/>
          <w:sz w:val="20"/>
          <w:szCs w:val="20"/>
        </w:rPr>
      </w:pPr>
    </w:p>
    <w:p w14:paraId="3EEE8948" w14:textId="5E591E74"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partiel régulier :</w:t>
      </w:r>
      <w:r w:rsidRPr="001E7202">
        <w:rPr>
          <w:rFonts w:ascii="Tahoma" w:hAnsi="Tahoma" w:cs="Tahoma"/>
          <w:b/>
          <w:sz w:val="20"/>
          <w:szCs w:val="20"/>
        </w:rPr>
        <w:tab/>
      </w:r>
      <w:r w:rsidR="006349E8"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60157701" w14:textId="77777777" w:rsidR="001C7995" w:rsidRPr="001E7202" w:rsidRDefault="001C7995" w:rsidP="00683FD6">
      <w:pPr>
        <w:ind w:left="-284" w:right="-716"/>
        <w:jc w:val="both"/>
        <w:rPr>
          <w:rFonts w:ascii="Tahoma" w:hAnsi="Tahoma" w:cs="Tahoma"/>
          <w:sz w:val="20"/>
          <w:szCs w:val="20"/>
        </w:rPr>
      </w:pPr>
    </w:p>
    <w:p w14:paraId="3283582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Enfant qui fréquente le CPE un ou plusieurs jours fixes par semaine (moins de cinq jours), entre le lundi et le vendredi</w:t>
      </w:r>
    </w:p>
    <w:p w14:paraId="73D899A4" w14:textId="77777777" w:rsidR="001C7995" w:rsidRPr="001E7202" w:rsidRDefault="001C7995" w:rsidP="001C7995">
      <w:pPr>
        <w:ind w:left="-284" w:right="-716"/>
        <w:jc w:val="both"/>
        <w:rPr>
          <w:rFonts w:ascii="Tahoma" w:hAnsi="Tahoma" w:cs="Tahoma"/>
          <w:sz w:val="20"/>
          <w:szCs w:val="20"/>
        </w:rPr>
      </w:pPr>
    </w:p>
    <w:p w14:paraId="578B167F" w14:textId="360DE954"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occasionnel :</w:t>
      </w:r>
      <w:r w:rsidRPr="001E7202">
        <w:rPr>
          <w:rFonts w:ascii="Tahoma" w:hAnsi="Tahoma" w:cs="Tahoma"/>
          <w:b/>
          <w:sz w:val="20"/>
          <w:szCs w:val="20"/>
        </w:rPr>
        <w:tab/>
      </w:r>
      <w:r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0DEAF1F6" w14:textId="77777777" w:rsidR="001C7995" w:rsidRPr="001E7202" w:rsidRDefault="001C7995" w:rsidP="00683FD6">
      <w:pPr>
        <w:ind w:left="-284" w:right="-716"/>
        <w:jc w:val="both"/>
        <w:rPr>
          <w:rFonts w:ascii="Tahoma" w:hAnsi="Tahoma" w:cs="Tahoma"/>
          <w:sz w:val="20"/>
          <w:szCs w:val="20"/>
        </w:rPr>
      </w:pPr>
    </w:p>
    <w:p w14:paraId="09512C75" w14:textId="720BB7C0" w:rsidR="00796862" w:rsidRDefault="00796862" w:rsidP="00683FD6">
      <w:pPr>
        <w:ind w:left="-284" w:right="-716"/>
        <w:jc w:val="both"/>
        <w:rPr>
          <w:rFonts w:ascii="Tahoma" w:hAnsi="Tahoma" w:cs="Tahoma"/>
          <w:sz w:val="20"/>
          <w:szCs w:val="20"/>
        </w:rPr>
      </w:pPr>
      <w:r w:rsidRPr="001E7202">
        <w:rPr>
          <w:rFonts w:ascii="Tahoma" w:hAnsi="Tahoma" w:cs="Tahoma"/>
          <w:sz w:val="20"/>
          <w:szCs w:val="20"/>
        </w:rPr>
        <w:t>Enfant non inclus dans les catégories précédentes</w:t>
      </w:r>
    </w:p>
    <w:p w14:paraId="46953D6E" w14:textId="66628864" w:rsidR="0073344F" w:rsidRDefault="0073344F" w:rsidP="00683FD6">
      <w:pPr>
        <w:ind w:left="-284" w:right="-716"/>
        <w:jc w:val="both"/>
        <w:rPr>
          <w:rFonts w:ascii="Tahoma" w:hAnsi="Tahoma" w:cs="Tahoma"/>
          <w:sz w:val="20"/>
          <w:szCs w:val="20"/>
        </w:rPr>
      </w:pPr>
    </w:p>
    <w:p w14:paraId="6D173F97" w14:textId="2FEF66D6" w:rsidR="0073344F" w:rsidRDefault="0073344F" w:rsidP="00683FD6">
      <w:pPr>
        <w:ind w:left="-284" w:right="-716"/>
        <w:jc w:val="both"/>
        <w:rPr>
          <w:rFonts w:ascii="Tahoma" w:hAnsi="Tahoma" w:cs="Tahoma"/>
          <w:sz w:val="20"/>
          <w:szCs w:val="20"/>
        </w:rPr>
      </w:pPr>
    </w:p>
    <w:p w14:paraId="0E48F7A3" w14:textId="77777777" w:rsidR="0073344F" w:rsidRPr="001E7202" w:rsidRDefault="0073344F" w:rsidP="00683FD6">
      <w:pPr>
        <w:ind w:left="-284" w:right="-716"/>
        <w:jc w:val="both"/>
        <w:rPr>
          <w:rFonts w:ascii="Tahoma" w:hAnsi="Tahoma" w:cs="Tahoma"/>
          <w:sz w:val="20"/>
          <w:szCs w:val="20"/>
        </w:rPr>
      </w:pPr>
    </w:p>
    <w:p w14:paraId="0A233FED" w14:textId="77777777" w:rsidR="00796862" w:rsidRPr="001E7202" w:rsidRDefault="00796862" w:rsidP="00683FD6">
      <w:pPr>
        <w:ind w:left="-284" w:right="-716"/>
        <w:jc w:val="both"/>
        <w:rPr>
          <w:rFonts w:ascii="Tahoma" w:hAnsi="Tahoma" w:cs="Tahoma"/>
          <w:sz w:val="20"/>
          <w:szCs w:val="20"/>
        </w:rPr>
      </w:pPr>
    </w:p>
    <w:p w14:paraId="05581C27" w14:textId="77777777" w:rsidR="00796862" w:rsidRPr="001E7202" w:rsidRDefault="00796862" w:rsidP="0080614E">
      <w:pPr>
        <w:numPr>
          <w:ilvl w:val="0"/>
          <w:numId w:val="14"/>
        </w:numPr>
        <w:tabs>
          <w:tab w:val="clear" w:pos="720"/>
          <w:tab w:val="num" w:pos="-567"/>
        </w:tabs>
        <w:ind w:right="-716" w:hanging="1287"/>
        <w:jc w:val="both"/>
        <w:rPr>
          <w:rFonts w:ascii="Tahoma" w:hAnsi="Tahoma" w:cs="Tahoma"/>
          <w:b/>
          <w:sz w:val="20"/>
          <w:szCs w:val="20"/>
        </w:rPr>
      </w:pPr>
      <w:r w:rsidRPr="001E7202">
        <w:rPr>
          <w:rFonts w:ascii="Tahoma" w:hAnsi="Tahoma" w:cs="Tahoma"/>
          <w:b/>
          <w:sz w:val="20"/>
          <w:szCs w:val="20"/>
        </w:rPr>
        <w:lastRenderedPageBreak/>
        <w:t>POLITIQUE D’ADMISSION</w:t>
      </w:r>
    </w:p>
    <w:p w14:paraId="203CA85C" w14:textId="77777777" w:rsidR="00796862" w:rsidRPr="001E7202" w:rsidRDefault="00796862" w:rsidP="00683FD6">
      <w:pPr>
        <w:ind w:left="-284" w:right="-716"/>
        <w:jc w:val="both"/>
        <w:rPr>
          <w:rFonts w:ascii="Tahoma" w:hAnsi="Tahoma" w:cs="Tahoma"/>
          <w:b/>
          <w:sz w:val="20"/>
          <w:szCs w:val="20"/>
        </w:rPr>
      </w:pPr>
    </w:p>
    <w:p w14:paraId="5213A0F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Si aucune place n’est disponible au moment de la demande d’admission, le parent peut inscrire son enfant sur la liste d’attente</w:t>
      </w:r>
      <w:r w:rsidR="00C34B7A" w:rsidRPr="001E7202">
        <w:rPr>
          <w:rFonts w:ascii="Tahoma" w:hAnsi="Tahoma" w:cs="Tahoma"/>
          <w:sz w:val="20"/>
          <w:szCs w:val="20"/>
        </w:rPr>
        <w:t xml:space="preserve"> « la place 0-5 ans »</w:t>
      </w:r>
      <w:r w:rsidRPr="001E7202">
        <w:rPr>
          <w:rFonts w:ascii="Tahoma" w:hAnsi="Tahoma" w:cs="Tahoma"/>
          <w:sz w:val="20"/>
          <w:szCs w:val="20"/>
        </w:rPr>
        <w:t>.</w:t>
      </w:r>
    </w:p>
    <w:p w14:paraId="56142CBA" w14:textId="77777777" w:rsidR="00796862" w:rsidRPr="001E7202" w:rsidRDefault="00796862" w:rsidP="00683FD6">
      <w:pPr>
        <w:ind w:left="-284" w:right="-716"/>
        <w:jc w:val="both"/>
        <w:rPr>
          <w:rFonts w:ascii="Tahoma" w:hAnsi="Tahoma" w:cs="Tahoma"/>
          <w:sz w:val="20"/>
          <w:szCs w:val="20"/>
        </w:rPr>
      </w:pPr>
    </w:p>
    <w:p w14:paraId="5F04D07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L’ordre de priorité est stipulé dans la politique </w:t>
      </w:r>
      <w:r w:rsidR="00AB4755" w:rsidRPr="001E7202">
        <w:rPr>
          <w:rFonts w:ascii="Tahoma" w:hAnsi="Tahoma" w:cs="Tahoma"/>
          <w:sz w:val="20"/>
          <w:szCs w:val="20"/>
        </w:rPr>
        <w:t xml:space="preserve">d’admission </w:t>
      </w:r>
      <w:r w:rsidRPr="001E7202">
        <w:rPr>
          <w:rFonts w:ascii="Tahoma" w:hAnsi="Tahoma" w:cs="Tahoma"/>
          <w:sz w:val="20"/>
          <w:szCs w:val="20"/>
        </w:rPr>
        <w:t>adoptée à cet effet. Elle est disponible pour consultation à la direction</w:t>
      </w:r>
      <w:r w:rsidR="00C34B7A" w:rsidRPr="001E7202">
        <w:rPr>
          <w:rFonts w:ascii="Tahoma" w:hAnsi="Tahoma" w:cs="Tahoma"/>
          <w:sz w:val="20"/>
          <w:szCs w:val="20"/>
        </w:rPr>
        <w:t xml:space="preserve"> et sur la liste d’attente </w:t>
      </w:r>
      <w:r w:rsidR="00EA1A8A" w:rsidRPr="001E7202">
        <w:rPr>
          <w:rFonts w:ascii="Tahoma" w:hAnsi="Tahoma" w:cs="Tahoma"/>
          <w:sz w:val="20"/>
          <w:szCs w:val="20"/>
        </w:rPr>
        <w:t>«</w:t>
      </w:r>
      <w:r w:rsidR="00C34B7A" w:rsidRPr="001E7202">
        <w:rPr>
          <w:rFonts w:ascii="Tahoma" w:hAnsi="Tahoma" w:cs="Tahoma"/>
          <w:sz w:val="20"/>
          <w:szCs w:val="20"/>
        </w:rPr>
        <w:t>la place 0-5 ans »</w:t>
      </w:r>
      <w:r w:rsidRPr="001E7202">
        <w:rPr>
          <w:rFonts w:ascii="Tahoma" w:hAnsi="Tahoma" w:cs="Tahoma"/>
          <w:sz w:val="20"/>
          <w:szCs w:val="20"/>
        </w:rPr>
        <w:t>.</w:t>
      </w:r>
    </w:p>
    <w:p w14:paraId="56BE0021" w14:textId="77777777" w:rsidR="00AB4755" w:rsidRPr="001E7202" w:rsidRDefault="00AB4755" w:rsidP="00683FD6">
      <w:pPr>
        <w:ind w:left="-284" w:right="-716"/>
        <w:jc w:val="both"/>
        <w:rPr>
          <w:rFonts w:ascii="Tahoma" w:hAnsi="Tahoma" w:cs="Tahoma"/>
          <w:sz w:val="20"/>
          <w:szCs w:val="20"/>
        </w:rPr>
      </w:pPr>
    </w:p>
    <w:p w14:paraId="5217D3D8" w14:textId="77777777" w:rsidR="00AB4755" w:rsidRPr="001E7202" w:rsidRDefault="00AB4755" w:rsidP="00AB4755">
      <w:pPr>
        <w:jc w:val="both"/>
        <w:rPr>
          <w:rFonts w:ascii="Tahoma" w:hAnsi="Tahoma" w:cs="Tahoma"/>
          <w:smallCaps/>
          <w:sz w:val="20"/>
          <w:szCs w:val="20"/>
          <w:u w:val="single"/>
        </w:rPr>
      </w:pPr>
      <w:r w:rsidRPr="001E7202">
        <w:rPr>
          <w:rFonts w:ascii="Tahoma" w:hAnsi="Tahoma" w:cs="Tahoma"/>
          <w:smallCaps/>
          <w:sz w:val="20"/>
          <w:szCs w:val="20"/>
          <w:u w:val="single"/>
        </w:rPr>
        <w:t>Ordre de sélection:</w:t>
      </w:r>
    </w:p>
    <w:p w14:paraId="7726E7D9" w14:textId="77777777" w:rsidR="00AB4755" w:rsidRPr="001E7202" w:rsidRDefault="00AB4755" w:rsidP="00AB4755">
      <w:pPr>
        <w:jc w:val="both"/>
        <w:rPr>
          <w:rFonts w:ascii="Tahoma" w:hAnsi="Tahoma" w:cs="Tahoma"/>
          <w:sz w:val="20"/>
          <w:szCs w:val="20"/>
          <w:u w:val="single"/>
        </w:rPr>
      </w:pPr>
    </w:p>
    <w:p w14:paraId="51796B33" w14:textId="6BD1A9B7" w:rsidR="00AC2224" w:rsidRPr="001E7202" w:rsidRDefault="00AC2224" w:rsidP="00AC2224">
      <w:pPr>
        <w:numPr>
          <w:ilvl w:val="0"/>
          <w:numId w:val="25"/>
        </w:numPr>
        <w:shd w:val="clear" w:color="auto" w:fill="FFFFFF"/>
        <w:suppressAutoHyphens w:val="0"/>
        <w:spacing w:before="45" w:after="100" w:afterAutospacing="1" w:line="270" w:lineRule="atLeast"/>
        <w:ind w:left="709" w:hanging="993"/>
        <w:rPr>
          <w:rFonts w:ascii="Tahoma" w:hAnsi="Tahoma" w:cs="Tahoma"/>
          <w:sz w:val="20"/>
          <w:szCs w:val="20"/>
          <w:lang w:val="fr-FR" w:eastAsia="fr-CA"/>
        </w:rPr>
      </w:pPr>
      <w:r w:rsidRPr="001E7202">
        <w:rPr>
          <w:rFonts w:ascii="Tahoma" w:hAnsi="Tahoma" w:cs="Tahoma"/>
          <w:sz w:val="20"/>
          <w:szCs w:val="20"/>
          <w:lang w:val="fr-FR" w:eastAsia="fr-CA"/>
        </w:rPr>
        <w:t xml:space="preserve">Les enfants et les petits enfants des employés(e)s détenteurs d’un poste </w:t>
      </w:r>
      <w:r w:rsidR="000642C3" w:rsidRPr="001E7202">
        <w:rPr>
          <w:rFonts w:ascii="Tahoma" w:hAnsi="Tahoma" w:cs="Tahoma"/>
          <w:sz w:val="20"/>
          <w:szCs w:val="20"/>
          <w:lang w:val="fr-FR" w:eastAsia="fr-CA"/>
        </w:rPr>
        <w:t>permanent ;</w:t>
      </w:r>
    </w:p>
    <w:p w14:paraId="3A125786" w14:textId="463FB820" w:rsidR="00AC2224" w:rsidRPr="001E7202" w:rsidRDefault="00AC2224" w:rsidP="00AC2224">
      <w:pPr>
        <w:numPr>
          <w:ilvl w:val="0"/>
          <w:numId w:val="25"/>
        </w:numPr>
        <w:shd w:val="clear" w:color="auto" w:fill="FFFFFF"/>
        <w:suppressAutoHyphens w:val="0"/>
        <w:spacing w:before="45" w:after="100" w:afterAutospacing="1" w:line="270" w:lineRule="atLeast"/>
        <w:ind w:left="709" w:hanging="993"/>
        <w:rPr>
          <w:rFonts w:ascii="Tahoma" w:hAnsi="Tahoma" w:cs="Tahoma"/>
          <w:sz w:val="20"/>
          <w:szCs w:val="20"/>
          <w:lang w:val="fr-FR" w:eastAsia="fr-CA"/>
        </w:rPr>
      </w:pPr>
      <w:r w:rsidRPr="001E7202">
        <w:rPr>
          <w:rFonts w:ascii="Tahoma" w:hAnsi="Tahoma" w:cs="Tahoma"/>
          <w:sz w:val="20"/>
          <w:szCs w:val="20"/>
          <w:lang w:val="fr-FR" w:eastAsia="fr-CA"/>
        </w:rPr>
        <w:t xml:space="preserve">Les enfants à temps partiel fréquentant déjà l’installation et qui désire augmenter leur </w:t>
      </w:r>
      <w:r w:rsidR="000642C3" w:rsidRPr="001E7202">
        <w:rPr>
          <w:rFonts w:ascii="Tahoma" w:hAnsi="Tahoma" w:cs="Tahoma"/>
          <w:sz w:val="20"/>
          <w:szCs w:val="20"/>
          <w:lang w:val="fr-FR" w:eastAsia="fr-CA"/>
        </w:rPr>
        <w:t>fréquentation ;</w:t>
      </w:r>
    </w:p>
    <w:p w14:paraId="6CB47AE8" w14:textId="73E7D00F" w:rsidR="00AC2224" w:rsidRDefault="00AC2224" w:rsidP="00AC2224">
      <w:pPr>
        <w:numPr>
          <w:ilvl w:val="0"/>
          <w:numId w:val="25"/>
        </w:numPr>
        <w:shd w:val="clear" w:color="auto" w:fill="FFFFFF"/>
        <w:suppressAutoHyphens w:val="0"/>
        <w:spacing w:before="45" w:after="100" w:afterAutospacing="1" w:line="270" w:lineRule="atLeast"/>
        <w:ind w:left="709" w:hanging="993"/>
        <w:rPr>
          <w:rFonts w:ascii="Tahoma" w:hAnsi="Tahoma" w:cs="Tahoma"/>
          <w:sz w:val="20"/>
          <w:szCs w:val="20"/>
          <w:lang w:val="fr-FR" w:eastAsia="fr-CA"/>
        </w:rPr>
      </w:pPr>
      <w:r w:rsidRPr="001E7202">
        <w:rPr>
          <w:rFonts w:ascii="Tahoma" w:hAnsi="Tahoma" w:cs="Tahoma"/>
          <w:sz w:val="20"/>
          <w:szCs w:val="20"/>
          <w:lang w:val="fr-FR" w:eastAsia="fr-CA"/>
        </w:rPr>
        <w:t xml:space="preserve">La fratrie : un parent dont un enfant ou des enfants fréquentent déjà le centre et qui veut intégrer un autre enfant de la même </w:t>
      </w:r>
      <w:r w:rsidR="000642C3" w:rsidRPr="001E7202">
        <w:rPr>
          <w:rFonts w:ascii="Tahoma" w:hAnsi="Tahoma" w:cs="Tahoma"/>
          <w:sz w:val="20"/>
          <w:szCs w:val="20"/>
          <w:lang w:val="fr-FR" w:eastAsia="fr-CA"/>
        </w:rPr>
        <w:t>famille ;</w:t>
      </w:r>
    </w:p>
    <w:p w14:paraId="5CB4BD8D" w14:textId="77777777" w:rsidR="007549F5" w:rsidRPr="001E7202" w:rsidRDefault="007549F5" w:rsidP="007549F5">
      <w:pPr>
        <w:numPr>
          <w:ilvl w:val="0"/>
          <w:numId w:val="25"/>
        </w:numPr>
        <w:shd w:val="clear" w:color="auto" w:fill="FFFFFF"/>
        <w:suppressAutoHyphens w:val="0"/>
        <w:spacing w:before="45" w:after="100" w:afterAutospacing="1" w:line="270" w:lineRule="atLeast"/>
        <w:ind w:left="2850" w:hanging="3134"/>
        <w:rPr>
          <w:rFonts w:ascii="Tahoma" w:hAnsi="Tahoma" w:cs="Tahoma"/>
          <w:sz w:val="20"/>
          <w:szCs w:val="20"/>
          <w:lang w:val="fr-FR" w:eastAsia="fr-CA"/>
        </w:rPr>
      </w:pPr>
      <w:r w:rsidRPr="001E7202">
        <w:rPr>
          <w:rFonts w:ascii="Tahoma" w:hAnsi="Tahoma" w:cs="Tahoma"/>
          <w:sz w:val="20"/>
          <w:szCs w:val="20"/>
          <w:lang w:val="fr-FR" w:eastAsia="fr-CA"/>
        </w:rPr>
        <w:t>Les enfants qui sont inscrits sur la liste de remplacement ;</w:t>
      </w:r>
    </w:p>
    <w:p w14:paraId="27BDD6FC" w14:textId="410C59BC" w:rsidR="000401DA" w:rsidRPr="001E7202" w:rsidRDefault="000401DA" w:rsidP="00AC2224">
      <w:pPr>
        <w:numPr>
          <w:ilvl w:val="0"/>
          <w:numId w:val="25"/>
        </w:numPr>
        <w:shd w:val="clear" w:color="auto" w:fill="FFFFFF"/>
        <w:suppressAutoHyphens w:val="0"/>
        <w:spacing w:before="45" w:after="100" w:afterAutospacing="1" w:line="270" w:lineRule="atLeast"/>
        <w:ind w:left="709" w:hanging="993"/>
        <w:rPr>
          <w:rFonts w:ascii="Tahoma" w:hAnsi="Tahoma" w:cs="Tahoma"/>
          <w:sz w:val="20"/>
          <w:szCs w:val="20"/>
          <w:lang w:val="fr-FR" w:eastAsia="fr-CA"/>
        </w:rPr>
      </w:pPr>
      <w:r w:rsidRPr="001E7202">
        <w:rPr>
          <w:rFonts w:ascii="Tahoma" w:hAnsi="Tahoma" w:cs="Tahoma"/>
          <w:sz w:val="20"/>
          <w:szCs w:val="20"/>
          <w:lang w:val="fr-FR" w:eastAsia="fr-CA"/>
        </w:rPr>
        <w:t>L’ancienne fratrie ;</w:t>
      </w:r>
    </w:p>
    <w:p w14:paraId="62DBFE34" w14:textId="309F56DC" w:rsidR="00AC2224" w:rsidRPr="001E7202" w:rsidRDefault="00AC2224" w:rsidP="00AC2224">
      <w:pPr>
        <w:numPr>
          <w:ilvl w:val="0"/>
          <w:numId w:val="25"/>
        </w:numPr>
        <w:shd w:val="clear" w:color="auto" w:fill="FFFFFF"/>
        <w:suppressAutoHyphens w:val="0"/>
        <w:spacing w:before="45" w:after="100" w:afterAutospacing="1" w:line="270" w:lineRule="atLeast"/>
        <w:ind w:left="709" w:hanging="993"/>
        <w:rPr>
          <w:rFonts w:ascii="Tahoma" w:hAnsi="Tahoma" w:cs="Tahoma"/>
          <w:sz w:val="20"/>
          <w:szCs w:val="20"/>
          <w:lang w:val="fr-FR" w:eastAsia="fr-CA"/>
        </w:rPr>
      </w:pPr>
      <w:r w:rsidRPr="001E7202">
        <w:rPr>
          <w:rFonts w:ascii="Tahoma" w:hAnsi="Tahoma" w:cs="Tahoma"/>
          <w:sz w:val="20"/>
          <w:szCs w:val="20"/>
          <w:lang w:val="fr-FR" w:eastAsia="fr-CA"/>
        </w:rPr>
        <w:t xml:space="preserve">Les enfants référés par un professionnel ou un organisme (CRDI, CLSC ou autres), après évaluation de la direction du dossier et des disponibilités d’accueil du </w:t>
      </w:r>
      <w:r w:rsidR="000642C3" w:rsidRPr="001E7202">
        <w:rPr>
          <w:rFonts w:ascii="Tahoma" w:hAnsi="Tahoma" w:cs="Tahoma"/>
          <w:sz w:val="20"/>
          <w:szCs w:val="20"/>
          <w:lang w:val="fr-FR" w:eastAsia="fr-CA"/>
        </w:rPr>
        <w:t>CPE ;</w:t>
      </w:r>
    </w:p>
    <w:p w14:paraId="12A49B88" w14:textId="77777777" w:rsidR="00AC2224" w:rsidRPr="001E7202" w:rsidRDefault="00AC2224" w:rsidP="00AC2224">
      <w:pPr>
        <w:numPr>
          <w:ilvl w:val="0"/>
          <w:numId w:val="25"/>
        </w:numPr>
        <w:shd w:val="clear" w:color="auto" w:fill="FFFFFF"/>
        <w:suppressAutoHyphens w:val="0"/>
        <w:spacing w:before="45" w:after="100" w:afterAutospacing="1" w:line="270" w:lineRule="atLeast"/>
        <w:ind w:left="2850" w:hanging="3134"/>
        <w:rPr>
          <w:rFonts w:ascii="Tahoma" w:hAnsi="Tahoma" w:cs="Tahoma"/>
          <w:sz w:val="20"/>
          <w:szCs w:val="20"/>
          <w:lang w:val="fr-FR" w:eastAsia="fr-CA"/>
        </w:rPr>
      </w:pPr>
      <w:r w:rsidRPr="001E7202">
        <w:rPr>
          <w:rFonts w:ascii="Tahoma" w:hAnsi="Tahoma" w:cs="Tahoma"/>
          <w:sz w:val="20"/>
          <w:szCs w:val="20"/>
          <w:lang w:val="fr-FR" w:eastAsia="fr-CA"/>
        </w:rPr>
        <w:t>Les enfants de la liste d’attente centralisée (0-5).</w:t>
      </w:r>
    </w:p>
    <w:p w14:paraId="36BD3210" w14:textId="77777777" w:rsidR="00796862" w:rsidRPr="001E7202" w:rsidRDefault="00796862" w:rsidP="0080614E">
      <w:pPr>
        <w:numPr>
          <w:ilvl w:val="0"/>
          <w:numId w:val="14"/>
        </w:numPr>
        <w:tabs>
          <w:tab w:val="clear" w:pos="720"/>
          <w:tab w:val="num" w:pos="0"/>
        </w:tabs>
        <w:ind w:left="-284" w:right="-716"/>
        <w:jc w:val="both"/>
        <w:rPr>
          <w:rFonts w:ascii="Tahoma" w:hAnsi="Tahoma" w:cs="Tahoma"/>
          <w:b/>
          <w:sz w:val="20"/>
          <w:szCs w:val="20"/>
        </w:rPr>
      </w:pPr>
      <w:r w:rsidRPr="001E7202">
        <w:rPr>
          <w:rFonts w:ascii="Tahoma" w:hAnsi="Tahoma" w:cs="Tahoma"/>
          <w:b/>
          <w:sz w:val="20"/>
          <w:szCs w:val="20"/>
        </w:rPr>
        <w:t>INSCRIPTION</w:t>
      </w:r>
    </w:p>
    <w:p w14:paraId="13365473" w14:textId="77777777" w:rsidR="00796862" w:rsidRPr="001E7202" w:rsidRDefault="00796862" w:rsidP="00683FD6">
      <w:pPr>
        <w:ind w:left="-284" w:right="-716"/>
        <w:jc w:val="both"/>
        <w:rPr>
          <w:rFonts w:ascii="Tahoma" w:hAnsi="Tahoma" w:cs="Tahoma"/>
          <w:b/>
          <w:sz w:val="20"/>
          <w:szCs w:val="20"/>
        </w:rPr>
      </w:pPr>
    </w:p>
    <w:p w14:paraId="265281F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Au moment de l’inscription, une copie des présents règlements de régie interne est fournie aux parents qui doivent s’engager à les respecter.</w:t>
      </w:r>
    </w:p>
    <w:p w14:paraId="464FBCF0" w14:textId="77777777" w:rsidR="002843E9" w:rsidRPr="001E7202" w:rsidRDefault="002843E9" w:rsidP="00683FD6">
      <w:pPr>
        <w:ind w:left="-284" w:right="-716"/>
        <w:jc w:val="both"/>
        <w:rPr>
          <w:rFonts w:ascii="Tahoma" w:hAnsi="Tahoma" w:cs="Tahoma"/>
          <w:sz w:val="20"/>
          <w:szCs w:val="20"/>
        </w:rPr>
      </w:pPr>
    </w:p>
    <w:p w14:paraId="7C101A7A" w14:textId="77777777" w:rsidR="002843E9" w:rsidRPr="001E7202" w:rsidRDefault="002843E9" w:rsidP="008555A7">
      <w:pPr>
        <w:spacing w:after="360"/>
        <w:ind w:left="-284" w:right="-716"/>
        <w:jc w:val="both"/>
        <w:rPr>
          <w:rFonts w:ascii="Tahoma" w:hAnsi="Tahoma" w:cs="Tahoma"/>
          <w:sz w:val="20"/>
          <w:szCs w:val="20"/>
          <w:lang w:val="fr-FR" w:eastAsia="fr-CA"/>
        </w:rPr>
      </w:pPr>
      <w:r w:rsidRPr="001E7202">
        <w:rPr>
          <w:rFonts w:ascii="Tahoma" w:hAnsi="Tahoma" w:cs="Tahoma"/>
          <w:sz w:val="20"/>
          <w:szCs w:val="20"/>
          <w:lang w:val="fr-FR" w:eastAsia="fr-CA"/>
        </w:rPr>
        <w:t xml:space="preserve">Lors de l’admission de votre enfant, vous devez déterminer avec la directrice, le nombre de jours que l’enfant fréquentera le CPE. Une entente de service est signée par le parent et la directrice. Cette entente est effective </w:t>
      </w:r>
      <w:r w:rsidR="00AD7994" w:rsidRPr="001E7202">
        <w:rPr>
          <w:rFonts w:ascii="Tahoma" w:hAnsi="Tahoma" w:cs="Tahoma"/>
          <w:sz w:val="20"/>
          <w:szCs w:val="20"/>
          <w:lang w:val="fr-FR" w:eastAsia="fr-CA"/>
        </w:rPr>
        <w:t>approximativement du</w:t>
      </w:r>
      <w:r w:rsidRPr="001E7202">
        <w:rPr>
          <w:rFonts w:ascii="Tahoma" w:hAnsi="Tahoma" w:cs="Tahoma"/>
          <w:sz w:val="20"/>
          <w:szCs w:val="20"/>
          <w:lang w:val="fr-FR" w:eastAsia="fr-CA"/>
        </w:rPr>
        <w:t xml:space="preserve"> 1</w:t>
      </w:r>
      <w:r w:rsidRPr="001E7202">
        <w:rPr>
          <w:rFonts w:ascii="Tahoma" w:hAnsi="Tahoma" w:cs="Tahoma"/>
          <w:sz w:val="20"/>
          <w:szCs w:val="20"/>
          <w:vertAlign w:val="superscript"/>
          <w:lang w:val="fr-FR" w:eastAsia="fr-CA"/>
        </w:rPr>
        <w:t>er</w:t>
      </w:r>
      <w:r w:rsidRPr="001E7202">
        <w:rPr>
          <w:rFonts w:ascii="Tahoma" w:hAnsi="Tahoma" w:cs="Tahoma"/>
          <w:sz w:val="20"/>
          <w:szCs w:val="20"/>
          <w:lang w:val="fr-FR" w:eastAsia="fr-CA"/>
        </w:rPr>
        <w:t xml:space="preserve"> septembre au 31 août de l’année </w:t>
      </w:r>
      <w:r w:rsidR="00E81B0D" w:rsidRPr="001E7202">
        <w:rPr>
          <w:rFonts w:ascii="Tahoma" w:hAnsi="Tahoma" w:cs="Tahoma"/>
          <w:sz w:val="20"/>
          <w:szCs w:val="20"/>
          <w:lang w:val="fr-FR" w:eastAsia="fr-CA"/>
        </w:rPr>
        <w:t>suivante</w:t>
      </w:r>
      <w:r w:rsidRPr="001E7202">
        <w:rPr>
          <w:rFonts w:ascii="Tahoma" w:hAnsi="Tahoma" w:cs="Tahoma"/>
          <w:sz w:val="20"/>
          <w:szCs w:val="20"/>
          <w:lang w:val="fr-FR" w:eastAsia="fr-CA"/>
        </w:rPr>
        <w:t>. Les modalités de l’entente doivent être respectées par le parent.</w:t>
      </w:r>
    </w:p>
    <w:p w14:paraId="1209C7F5" w14:textId="54F1CE06" w:rsidR="00492786" w:rsidRPr="001E7202" w:rsidRDefault="002843E9" w:rsidP="000962E5">
      <w:pPr>
        <w:spacing w:after="360"/>
        <w:ind w:left="-284" w:right="-716"/>
        <w:jc w:val="both"/>
        <w:rPr>
          <w:rFonts w:ascii="Tahoma" w:hAnsi="Tahoma" w:cs="Tahoma"/>
          <w:sz w:val="20"/>
          <w:szCs w:val="20"/>
          <w:lang w:val="fr-FR" w:eastAsia="fr-CA"/>
        </w:rPr>
      </w:pPr>
      <w:r w:rsidRPr="001E7202">
        <w:rPr>
          <w:rFonts w:ascii="Tahoma" w:hAnsi="Tahoma" w:cs="Tahoma"/>
          <w:sz w:val="20"/>
          <w:szCs w:val="20"/>
          <w:lang w:val="fr-FR" w:eastAsia="fr-CA"/>
        </w:rPr>
        <w:t xml:space="preserve">Durant l’année, si une modification est demandée par le parent, ce dernier devra prendre rendez-vous avec la directrice afin de signer une nouvelle entente de service. Si le parent demande une diminution des jours de fréquentation pour une période donnée, ces journées seront données à un autre parent de la liste d’attente. En aucun cas, le CPE ne garantit que le parent </w:t>
      </w:r>
      <w:r w:rsidR="000642C3" w:rsidRPr="001E7202">
        <w:rPr>
          <w:rFonts w:ascii="Tahoma" w:hAnsi="Tahoma" w:cs="Tahoma"/>
          <w:sz w:val="20"/>
          <w:szCs w:val="20"/>
          <w:lang w:val="fr-FR" w:eastAsia="fr-CA"/>
        </w:rPr>
        <w:t>puisse</w:t>
      </w:r>
      <w:r w:rsidRPr="001E7202">
        <w:rPr>
          <w:rFonts w:ascii="Tahoma" w:hAnsi="Tahoma" w:cs="Tahoma"/>
          <w:sz w:val="20"/>
          <w:szCs w:val="20"/>
          <w:lang w:val="fr-FR" w:eastAsia="fr-CA"/>
        </w:rPr>
        <w:t xml:space="preserve"> retrouver les jours qu’il a laissés et ce, même à la formation des groupes pour septembre. Pour des raisons de saine gestion, le CPE se doit de remplacer chaque place libérée par un enfant de la liste d’attente.</w:t>
      </w:r>
    </w:p>
    <w:p w14:paraId="49C87216" w14:textId="016B723A" w:rsidR="002843E9" w:rsidRPr="001E7202" w:rsidRDefault="002843E9" w:rsidP="009874D7">
      <w:pPr>
        <w:spacing w:after="240"/>
        <w:ind w:left="-284" w:right="-716"/>
        <w:jc w:val="both"/>
        <w:rPr>
          <w:rFonts w:ascii="Tahoma" w:hAnsi="Tahoma" w:cs="Tahoma"/>
          <w:sz w:val="20"/>
          <w:szCs w:val="20"/>
          <w:lang w:val="fr-FR" w:eastAsia="fr-CA"/>
        </w:rPr>
      </w:pPr>
      <w:r w:rsidRPr="001E7202">
        <w:rPr>
          <w:rFonts w:ascii="Tahoma" w:hAnsi="Tahoma" w:cs="Tahoma"/>
          <w:sz w:val="20"/>
          <w:szCs w:val="20"/>
          <w:lang w:val="fr-FR" w:eastAsia="fr-CA"/>
        </w:rPr>
        <w:t>Lors de l’admission, les parents doivent remplir et fournir les documents suivants :</w:t>
      </w:r>
    </w:p>
    <w:p w14:paraId="29CD9DD8" w14:textId="77777777" w:rsidR="002843E9" w:rsidRPr="001E7202" w:rsidRDefault="002843E9" w:rsidP="000D1D76">
      <w:pPr>
        <w:ind w:left="-284" w:right="-716"/>
        <w:jc w:val="both"/>
        <w:rPr>
          <w:rFonts w:ascii="Tahoma" w:hAnsi="Tahoma" w:cs="Tahoma"/>
          <w:sz w:val="20"/>
          <w:szCs w:val="20"/>
          <w:lang w:val="fr-FR" w:eastAsia="fr-CA"/>
        </w:rPr>
      </w:pPr>
      <w:r w:rsidRPr="001E7202">
        <w:rPr>
          <w:rFonts w:ascii="Tahoma" w:hAnsi="Tahoma" w:cs="Tahoma"/>
          <w:b/>
          <w:bCs/>
          <w:sz w:val="20"/>
          <w:szCs w:val="20"/>
          <w:lang w:val="fr-FR" w:eastAsia="fr-CA"/>
        </w:rPr>
        <w:t>Remplir</w:t>
      </w:r>
    </w:p>
    <w:p w14:paraId="502D37DE" w14:textId="211CC534" w:rsidR="008555A7" w:rsidRPr="001E7202" w:rsidRDefault="008555A7" w:rsidP="000D1D76">
      <w:pPr>
        <w:numPr>
          <w:ilvl w:val="0"/>
          <w:numId w:val="22"/>
        </w:numPr>
        <w:suppressAutoHyphens w:val="0"/>
        <w:ind w:left="709" w:right="-716" w:hanging="993"/>
        <w:jc w:val="both"/>
        <w:rPr>
          <w:rFonts w:ascii="Tahoma" w:hAnsi="Tahoma" w:cs="Tahoma"/>
          <w:sz w:val="20"/>
          <w:szCs w:val="20"/>
          <w:lang w:val="fr-FR" w:eastAsia="fr-CA"/>
        </w:rPr>
      </w:pPr>
      <w:r w:rsidRPr="001E7202">
        <w:rPr>
          <w:rFonts w:ascii="Tahoma" w:hAnsi="Tahoma" w:cs="Tahoma"/>
          <w:sz w:val="20"/>
          <w:szCs w:val="20"/>
        </w:rPr>
        <w:t>L’entente de service de garde subventionné</w:t>
      </w:r>
      <w:r w:rsidRPr="001E7202">
        <w:rPr>
          <w:rFonts w:ascii="Tahoma" w:hAnsi="Tahoma" w:cs="Tahoma"/>
          <w:sz w:val="20"/>
          <w:szCs w:val="20"/>
          <w:lang w:val="fr-FR" w:eastAsia="fr-CA"/>
        </w:rPr>
        <w:t xml:space="preserve"> </w:t>
      </w:r>
    </w:p>
    <w:p w14:paraId="71C515AA" w14:textId="77777777" w:rsidR="002843E9" w:rsidRPr="001E7202" w:rsidRDefault="002843E9" w:rsidP="000D1D76">
      <w:pPr>
        <w:numPr>
          <w:ilvl w:val="0"/>
          <w:numId w:val="22"/>
        </w:numPr>
        <w:suppressAutoHyphens w:val="0"/>
        <w:ind w:left="709" w:right="-716" w:hanging="993"/>
        <w:jc w:val="both"/>
        <w:rPr>
          <w:rFonts w:ascii="Tahoma" w:hAnsi="Tahoma" w:cs="Tahoma"/>
          <w:sz w:val="20"/>
          <w:szCs w:val="20"/>
          <w:lang w:val="fr-FR" w:eastAsia="fr-CA"/>
        </w:rPr>
      </w:pPr>
      <w:r w:rsidRPr="001E7202">
        <w:rPr>
          <w:rFonts w:ascii="Tahoma" w:hAnsi="Tahoma" w:cs="Tahoma"/>
          <w:sz w:val="20"/>
          <w:szCs w:val="20"/>
          <w:lang w:val="fr-FR" w:eastAsia="fr-CA"/>
        </w:rPr>
        <w:t>Fiche de renseignements personnels de votre enfant (incluant la fiche médicale et les diverses autorisations</w:t>
      </w:r>
      <w:r w:rsidR="008555A7" w:rsidRPr="001E7202">
        <w:rPr>
          <w:rFonts w:ascii="Tahoma" w:hAnsi="Tahoma" w:cs="Tahoma"/>
          <w:sz w:val="20"/>
          <w:szCs w:val="20"/>
          <w:lang w:val="fr-FR" w:eastAsia="fr-CA"/>
        </w:rPr>
        <w:t xml:space="preserve"> incluant celle pour les mesures d’urgence</w:t>
      </w:r>
      <w:r w:rsidRPr="001E7202">
        <w:rPr>
          <w:rFonts w:ascii="Tahoma" w:hAnsi="Tahoma" w:cs="Tahoma"/>
          <w:sz w:val="20"/>
          <w:szCs w:val="20"/>
          <w:lang w:val="fr-FR" w:eastAsia="fr-CA"/>
        </w:rPr>
        <w:t>)</w:t>
      </w:r>
    </w:p>
    <w:p w14:paraId="2AA2C0AC" w14:textId="151A91E8" w:rsidR="00AD7994" w:rsidRPr="000642C3" w:rsidRDefault="002843E9" w:rsidP="0068061F">
      <w:pPr>
        <w:numPr>
          <w:ilvl w:val="0"/>
          <w:numId w:val="22"/>
        </w:numPr>
        <w:suppressAutoHyphens w:val="0"/>
        <w:ind w:left="-284" w:right="-716" w:firstLine="0"/>
        <w:jc w:val="both"/>
        <w:rPr>
          <w:rFonts w:ascii="Tahoma" w:hAnsi="Tahoma" w:cs="Tahoma"/>
          <w:sz w:val="16"/>
          <w:szCs w:val="16"/>
          <w:lang w:val="fr-FR" w:eastAsia="fr-CA"/>
        </w:rPr>
      </w:pPr>
      <w:r w:rsidRPr="000642C3">
        <w:rPr>
          <w:rFonts w:ascii="Tahoma" w:hAnsi="Tahoma" w:cs="Tahoma"/>
          <w:sz w:val="20"/>
          <w:szCs w:val="20"/>
          <w:lang w:val="fr-FR" w:eastAsia="fr-CA"/>
        </w:rPr>
        <w:t>Demande de place à contribution réduite</w:t>
      </w:r>
      <w:r w:rsidR="008555A7" w:rsidRPr="000642C3">
        <w:rPr>
          <w:rFonts w:ascii="Tahoma" w:hAnsi="Tahoma" w:cs="Tahoma"/>
          <w:sz w:val="20"/>
          <w:szCs w:val="20"/>
          <w:lang w:val="fr-FR" w:eastAsia="fr-CA"/>
        </w:rPr>
        <w:t xml:space="preserve"> et les annexes en vigueur</w:t>
      </w:r>
      <w:r w:rsidRPr="000642C3">
        <w:rPr>
          <w:rFonts w:ascii="Tahoma" w:hAnsi="Tahoma" w:cs="Tahoma"/>
          <w:sz w:val="20"/>
          <w:szCs w:val="20"/>
          <w:lang w:val="fr-FR" w:eastAsia="fr-CA"/>
        </w:rPr>
        <w:t>.</w:t>
      </w:r>
    </w:p>
    <w:p w14:paraId="303D0ECE" w14:textId="74B08563" w:rsidR="00E9682B" w:rsidRPr="000D1D76" w:rsidRDefault="002843E9" w:rsidP="000D1D76">
      <w:pPr>
        <w:ind w:left="-284" w:right="-716"/>
        <w:jc w:val="both"/>
        <w:rPr>
          <w:rFonts w:ascii="Tahoma" w:hAnsi="Tahoma" w:cs="Tahoma"/>
          <w:b/>
          <w:bCs/>
          <w:sz w:val="16"/>
          <w:szCs w:val="16"/>
          <w:lang w:val="fr-FR" w:eastAsia="fr-CA"/>
        </w:rPr>
      </w:pPr>
      <w:r w:rsidRPr="001E7202">
        <w:rPr>
          <w:rFonts w:ascii="Tahoma" w:hAnsi="Tahoma" w:cs="Tahoma"/>
          <w:b/>
          <w:bCs/>
          <w:sz w:val="20"/>
          <w:szCs w:val="20"/>
          <w:lang w:val="fr-FR" w:eastAsia="fr-CA"/>
        </w:rPr>
        <w:t>Fourni</w:t>
      </w:r>
      <w:r w:rsidR="00E9682B" w:rsidRPr="001E7202">
        <w:rPr>
          <w:rFonts w:ascii="Tahoma" w:hAnsi="Tahoma" w:cs="Tahoma"/>
          <w:b/>
          <w:bCs/>
          <w:sz w:val="20"/>
          <w:szCs w:val="20"/>
          <w:lang w:val="fr-FR" w:eastAsia="fr-CA"/>
        </w:rPr>
        <w:t>r</w:t>
      </w:r>
    </w:p>
    <w:p w14:paraId="166F55B4" w14:textId="77777777" w:rsidR="002843E9" w:rsidRPr="001E7202" w:rsidRDefault="002843E9" w:rsidP="000D1D76">
      <w:pPr>
        <w:numPr>
          <w:ilvl w:val="0"/>
          <w:numId w:val="23"/>
        </w:numPr>
        <w:suppressAutoHyphens w:val="0"/>
        <w:ind w:left="-284" w:right="-716" w:firstLine="0"/>
        <w:jc w:val="both"/>
        <w:rPr>
          <w:rFonts w:ascii="Tahoma" w:hAnsi="Tahoma" w:cs="Tahoma"/>
          <w:sz w:val="20"/>
          <w:szCs w:val="20"/>
          <w:lang w:val="fr-FR" w:eastAsia="fr-CA"/>
        </w:rPr>
      </w:pPr>
      <w:r w:rsidRPr="001E7202">
        <w:rPr>
          <w:rFonts w:ascii="Tahoma" w:hAnsi="Tahoma" w:cs="Tahoma"/>
          <w:sz w:val="20"/>
          <w:szCs w:val="20"/>
          <w:lang w:val="fr-FR" w:eastAsia="fr-CA"/>
        </w:rPr>
        <w:t>Certificat de naissance de l’enfant</w:t>
      </w:r>
    </w:p>
    <w:p w14:paraId="4837A4F2" w14:textId="77777777" w:rsidR="002843E9" w:rsidRPr="001E7202" w:rsidRDefault="002843E9" w:rsidP="000D1D76">
      <w:pPr>
        <w:numPr>
          <w:ilvl w:val="0"/>
          <w:numId w:val="23"/>
        </w:numPr>
        <w:suppressAutoHyphens w:val="0"/>
        <w:ind w:left="-284" w:right="-716" w:firstLine="0"/>
        <w:jc w:val="both"/>
        <w:rPr>
          <w:rFonts w:ascii="Tahoma" w:hAnsi="Tahoma" w:cs="Tahoma"/>
          <w:sz w:val="20"/>
          <w:szCs w:val="20"/>
          <w:lang w:val="fr-FR" w:eastAsia="fr-CA"/>
        </w:rPr>
      </w:pPr>
      <w:r w:rsidRPr="001E7202">
        <w:rPr>
          <w:rFonts w:ascii="Tahoma" w:hAnsi="Tahoma" w:cs="Tahoma"/>
          <w:sz w:val="20"/>
          <w:szCs w:val="20"/>
          <w:lang w:val="fr-FR" w:eastAsia="fr-CA"/>
        </w:rPr>
        <w:t>Certificat de naissance du parent qui fait la demande</w:t>
      </w:r>
    </w:p>
    <w:p w14:paraId="19BFA77E" w14:textId="77777777" w:rsidR="002843E9" w:rsidRPr="001E7202" w:rsidRDefault="002843E9" w:rsidP="000D1D76">
      <w:pPr>
        <w:numPr>
          <w:ilvl w:val="0"/>
          <w:numId w:val="23"/>
        </w:numPr>
        <w:suppressAutoHyphens w:val="0"/>
        <w:ind w:left="709" w:right="-716" w:hanging="993"/>
        <w:jc w:val="both"/>
        <w:rPr>
          <w:rFonts w:ascii="Tahoma" w:hAnsi="Tahoma" w:cs="Tahoma"/>
          <w:sz w:val="20"/>
          <w:szCs w:val="20"/>
          <w:lang w:val="fr-FR" w:eastAsia="fr-CA"/>
        </w:rPr>
      </w:pPr>
      <w:r w:rsidRPr="001E7202">
        <w:rPr>
          <w:rFonts w:ascii="Tahoma" w:hAnsi="Tahoma" w:cs="Tahoma"/>
          <w:sz w:val="20"/>
          <w:szCs w:val="20"/>
          <w:lang w:val="fr-FR" w:eastAsia="fr-CA"/>
        </w:rPr>
        <w:t>Une preuve attestant que vous recevez des prestations d’aide sociale ou de solidarité sociale</w:t>
      </w:r>
      <w:r w:rsidR="008555A7" w:rsidRPr="001E7202">
        <w:rPr>
          <w:rFonts w:ascii="Tahoma" w:hAnsi="Tahoma" w:cs="Tahoma"/>
          <w:sz w:val="20"/>
          <w:szCs w:val="20"/>
          <w:lang w:val="fr-FR" w:eastAsia="fr-CA"/>
        </w:rPr>
        <w:t xml:space="preserve"> si nécessaire</w:t>
      </w:r>
    </w:p>
    <w:p w14:paraId="68893C80" w14:textId="77777777" w:rsidR="008555A7" w:rsidRPr="001E7202" w:rsidRDefault="008555A7" w:rsidP="008555A7">
      <w:pPr>
        <w:numPr>
          <w:ilvl w:val="0"/>
          <w:numId w:val="23"/>
        </w:numPr>
        <w:suppressAutoHyphens w:val="0"/>
        <w:ind w:left="709" w:right="-716" w:hanging="993"/>
        <w:jc w:val="both"/>
        <w:rPr>
          <w:rFonts w:ascii="Tahoma" w:hAnsi="Tahoma" w:cs="Tahoma"/>
          <w:sz w:val="20"/>
          <w:szCs w:val="20"/>
          <w:lang w:val="fr-FR" w:eastAsia="fr-CA"/>
        </w:rPr>
      </w:pPr>
      <w:r w:rsidRPr="001E7202">
        <w:rPr>
          <w:rFonts w:ascii="Tahoma" w:hAnsi="Tahoma" w:cs="Tahoma"/>
          <w:sz w:val="20"/>
          <w:szCs w:val="20"/>
          <w:lang w:val="fr-FR" w:eastAsia="fr-CA"/>
        </w:rPr>
        <w:t>Un spécimen de chèque pour les prélèvements autorisés.</w:t>
      </w:r>
    </w:p>
    <w:p w14:paraId="73E2EF63" w14:textId="77777777" w:rsidR="008555A7" w:rsidRPr="001E7202" w:rsidRDefault="008555A7" w:rsidP="008555A7">
      <w:pPr>
        <w:suppressAutoHyphens w:val="0"/>
        <w:ind w:right="-716"/>
        <w:jc w:val="both"/>
        <w:rPr>
          <w:rFonts w:ascii="Helvetica" w:hAnsi="Helvetica" w:cs="Helvetica"/>
          <w:sz w:val="20"/>
          <w:szCs w:val="20"/>
          <w:lang w:val="fr-FR" w:eastAsia="fr-CA"/>
        </w:rPr>
      </w:pPr>
    </w:p>
    <w:p w14:paraId="64069097" w14:textId="77777777" w:rsidR="002843E9" w:rsidRPr="001E7202" w:rsidRDefault="002843E9" w:rsidP="008555A7">
      <w:pPr>
        <w:spacing w:after="360"/>
        <w:ind w:left="-284" w:right="-716"/>
        <w:jc w:val="both"/>
        <w:rPr>
          <w:rFonts w:ascii="Tahoma" w:hAnsi="Tahoma" w:cs="Tahoma"/>
          <w:sz w:val="20"/>
          <w:szCs w:val="20"/>
          <w:lang w:val="fr-FR" w:eastAsia="fr-CA"/>
        </w:rPr>
      </w:pPr>
      <w:r w:rsidRPr="001E7202">
        <w:rPr>
          <w:rFonts w:ascii="Tahoma" w:hAnsi="Tahoma" w:cs="Tahoma"/>
          <w:b/>
          <w:bCs/>
          <w:i/>
          <w:iCs/>
          <w:sz w:val="20"/>
          <w:szCs w:val="20"/>
          <w:lang w:val="fr-FR" w:eastAsia="fr-CA"/>
        </w:rPr>
        <w:t xml:space="preserve">Ces documents devront être fournis au CPE avant </w:t>
      </w:r>
      <w:r w:rsidR="008555A7" w:rsidRPr="001E7202">
        <w:rPr>
          <w:rFonts w:ascii="Tahoma" w:hAnsi="Tahoma" w:cs="Tahoma"/>
          <w:b/>
          <w:bCs/>
          <w:i/>
          <w:iCs/>
          <w:sz w:val="20"/>
          <w:szCs w:val="20"/>
          <w:lang w:val="fr-FR" w:eastAsia="fr-CA"/>
        </w:rPr>
        <w:t xml:space="preserve">le début de </w:t>
      </w:r>
      <w:r w:rsidRPr="001E7202">
        <w:rPr>
          <w:rFonts w:ascii="Tahoma" w:hAnsi="Tahoma" w:cs="Tahoma"/>
          <w:b/>
          <w:bCs/>
          <w:i/>
          <w:iCs/>
          <w:sz w:val="20"/>
          <w:szCs w:val="20"/>
          <w:lang w:val="fr-FR" w:eastAsia="fr-CA"/>
        </w:rPr>
        <w:t>la fréquentation de l’enfant.</w:t>
      </w:r>
    </w:p>
    <w:p w14:paraId="6AE5D2C9" w14:textId="77777777" w:rsidR="00B77D91" w:rsidRPr="001E7202" w:rsidRDefault="00B77D91" w:rsidP="00B77D91">
      <w:pPr>
        <w:ind w:left="-284" w:right="-716"/>
        <w:jc w:val="both"/>
        <w:rPr>
          <w:rFonts w:ascii="Tahoma" w:hAnsi="Tahoma" w:cs="Tahoma"/>
          <w:b/>
          <w:sz w:val="20"/>
          <w:szCs w:val="20"/>
          <w:u w:val="single"/>
        </w:rPr>
      </w:pPr>
      <w:r w:rsidRPr="001E7202">
        <w:rPr>
          <w:rFonts w:ascii="Tahoma" w:hAnsi="Tahoma" w:cs="Tahoma"/>
          <w:b/>
          <w:sz w:val="20"/>
          <w:szCs w:val="20"/>
          <w:u w:val="single"/>
        </w:rPr>
        <w:t>INFORMATIONS ET PARTICIPATION DES PARENTS</w:t>
      </w:r>
    </w:p>
    <w:p w14:paraId="0DD4525F" w14:textId="77777777" w:rsidR="00B77D91" w:rsidRPr="001E7202" w:rsidRDefault="00B77D91" w:rsidP="00B77D91">
      <w:pPr>
        <w:ind w:left="-284" w:right="-716"/>
        <w:jc w:val="both"/>
        <w:rPr>
          <w:rFonts w:ascii="Tahoma" w:hAnsi="Tahoma" w:cs="Tahoma"/>
          <w:b/>
          <w:sz w:val="20"/>
          <w:szCs w:val="20"/>
          <w:u w:val="single"/>
        </w:rPr>
      </w:pPr>
    </w:p>
    <w:p w14:paraId="2568C8FA" w14:textId="5938D6FD" w:rsidR="00B77D91" w:rsidRPr="001E7202" w:rsidRDefault="00B77D91" w:rsidP="00B77D91">
      <w:pPr>
        <w:ind w:left="-284" w:right="-716"/>
        <w:jc w:val="both"/>
        <w:rPr>
          <w:rFonts w:ascii="Tahoma" w:hAnsi="Tahoma" w:cs="Tahoma"/>
          <w:sz w:val="20"/>
          <w:szCs w:val="20"/>
        </w:rPr>
      </w:pPr>
      <w:r w:rsidRPr="001E7202">
        <w:rPr>
          <w:rFonts w:ascii="Tahoma" w:hAnsi="Tahoma" w:cs="Tahoma"/>
          <w:sz w:val="20"/>
          <w:szCs w:val="20"/>
        </w:rPr>
        <w:t>Chaque jour, les</w:t>
      </w:r>
      <w:r w:rsidR="00EF264A" w:rsidRPr="001E7202">
        <w:rPr>
          <w:rFonts w:ascii="Tahoma" w:hAnsi="Tahoma" w:cs="Tahoma"/>
          <w:sz w:val="20"/>
          <w:szCs w:val="20"/>
        </w:rPr>
        <w:t xml:space="preserve"> éducatrices complètent </w:t>
      </w:r>
      <w:r w:rsidR="00E9682B" w:rsidRPr="001E7202">
        <w:rPr>
          <w:rFonts w:ascii="Tahoma" w:hAnsi="Tahoma" w:cs="Tahoma"/>
          <w:sz w:val="20"/>
          <w:szCs w:val="20"/>
        </w:rPr>
        <w:t xml:space="preserve">le rapport quotidien sur </w:t>
      </w:r>
      <w:r w:rsidR="000962E5" w:rsidRPr="001E7202">
        <w:rPr>
          <w:rFonts w:ascii="Tahoma" w:hAnsi="Tahoma" w:cs="Tahoma"/>
          <w:sz w:val="20"/>
          <w:szCs w:val="20"/>
        </w:rPr>
        <w:t xml:space="preserve">l’application </w:t>
      </w:r>
      <w:r w:rsidR="00E9682B" w:rsidRPr="001E7202">
        <w:rPr>
          <w:rFonts w:ascii="Tahoma" w:hAnsi="Tahoma" w:cs="Tahoma"/>
          <w:sz w:val="20"/>
          <w:szCs w:val="20"/>
        </w:rPr>
        <w:t>électronique</w:t>
      </w:r>
      <w:r w:rsidR="000642C3" w:rsidRPr="001E7202">
        <w:rPr>
          <w:rFonts w:ascii="Tahoma" w:hAnsi="Tahoma" w:cs="Tahoma"/>
          <w:sz w:val="20"/>
          <w:szCs w:val="20"/>
        </w:rPr>
        <w:t xml:space="preserve"> « À</w:t>
      </w:r>
      <w:r w:rsidR="000962E5" w:rsidRPr="001E7202">
        <w:rPr>
          <w:rFonts w:ascii="Tahoma" w:hAnsi="Tahoma" w:cs="Tahoma"/>
          <w:sz w:val="20"/>
          <w:szCs w:val="20"/>
        </w:rPr>
        <w:t xml:space="preserve"> petits </w:t>
      </w:r>
      <w:r w:rsidR="000642C3" w:rsidRPr="001E7202">
        <w:rPr>
          <w:rFonts w:ascii="Tahoma" w:hAnsi="Tahoma" w:cs="Tahoma"/>
          <w:sz w:val="20"/>
          <w:szCs w:val="20"/>
        </w:rPr>
        <w:t>pas »</w:t>
      </w:r>
      <w:r w:rsidR="00EF264A" w:rsidRPr="001E7202">
        <w:rPr>
          <w:rFonts w:ascii="Tahoma" w:hAnsi="Tahoma" w:cs="Tahoma"/>
          <w:sz w:val="20"/>
          <w:szCs w:val="20"/>
        </w:rPr>
        <w:t xml:space="preserve"> afin d’y inscrire les activités de la journée ainsi que le comportement de l’enfant, son humeur, son appétit, sa relation avec ses pairs, </w:t>
      </w:r>
      <w:r w:rsidR="000642C3" w:rsidRPr="001E7202">
        <w:rPr>
          <w:rFonts w:ascii="Tahoma" w:hAnsi="Tahoma" w:cs="Tahoma"/>
          <w:sz w:val="20"/>
          <w:szCs w:val="20"/>
        </w:rPr>
        <w:t>etc.</w:t>
      </w:r>
    </w:p>
    <w:p w14:paraId="3FF2D6B8" w14:textId="77777777" w:rsidR="00B77D91" w:rsidRPr="001E7202" w:rsidRDefault="00B77D91" w:rsidP="00B77D91">
      <w:pPr>
        <w:ind w:left="-284" w:right="-716"/>
        <w:jc w:val="both"/>
        <w:rPr>
          <w:rFonts w:ascii="Tahoma" w:hAnsi="Tahoma" w:cs="Tahoma"/>
          <w:sz w:val="20"/>
          <w:szCs w:val="20"/>
        </w:rPr>
      </w:pPr>
    </w:p>
    <w:p w14:paraId="622417A6" w14:textId="7F22B7D7" w:rsidR="00B77D91" w:rsidRPr="001E7202" w:rsidRDefault="00B77D91" w:rsidP="000642C3">
      <w:pPr>
        <w:spacing w:after="360"/>
        <w:ind w:left="-284" w:right="-716"/>
        <w:jc w:val="both"/>
        <w:rPr>
          <w:rFonts w:ascii="Tahoma" w:hAnsi="Tahoma" w:cs="Tahoma"/>
          <w:sz w:val="20"/>
          <w:szCs w:val="20"/>
          <w:lang w:val="fr-FR" w:eastAsia="fr-CA"/>
        </w:rPr>
      </w:pPr>
      <w:r w:rsidRPr="001E7202">
        <w:rPr>
          <w:rFonts w:ascii="Tahoma" w:hAnsi="Tahoma" w:cs="Tahoma"/>
          <w:sz w:val="20"/>
          <w:szCs w:val="20"/>
          <w:lang w:val="fr-FR" w:eastAsia="fr-CA"/>
        </w:rPr>
        <w:t xml:space="preserve">L’engagement des parents est essentiel puisque, d’abord et avant tout, c’est à vous que revient la responsabilité de choisir ce que vous voulez pour vos enfants. Chaque parent d’enfant fréquentant le CPE est membre de cette corporation à but non lucratif, ce qui lui donne droit de vote lors de l’assemblée générale et l’autorise à être élu membre du conseil d’administration, qui </w:t>
      </w:r>
      <w:r w:rsidR="000962E5" w:rsidRPr="001E7202">
        <w:rPr>
          <w:rFonts w:ascii="Tahoma" w:hAnsi="Tahoma" w:cs="Tahoma"/>
          <w:sz w:val="20"/>
          <w:szCs w:val="20"/>
          <w:lang w:val="fr-FR" w:eastAsia="fr-CA"/>
        </w:rPr>
        <w:t>lui, établit</w:t>
      </w:r>
      <w:r w:rsidRPr="001E7202">
        <w:rPr>
          <w:rFonts w:ascii="Tahoma" w:hAnsi="Tahoma" w:cs="Tahoma"/>
          <w:sz w:val="20"/>
          <w:szCs w:val="20"/>
          <w:lang w:val="fr-FR" w:eastAsia="fr-CA"/>
        </w:rPr>
        <w:t xml:space="preserve"> le fonctionnement du CPE Aux Poussinots D’Alakazou. Nous invitons tous les parents à participer à l’assemblée générale.</w:t>
      </w:r>
    </w:p>
    <w:p w14:paraId="1DAC2E19" w14:textId="3574A883" w:rsidR="00B77D91" w:rsidRPr="001E7202" w:rsidRDefault="00B77D91" w:rsidP="00B77D91">
      <w:pPr>
        <w:spacing w:after="360"/>
        <w:ind w:left="-284" w:right="-716"/>
        <w:rPr>
          <w:rFonts w:ascii="Tahoma" w:hAnsi="Tahoma" w:cs="Tahoma"/>
          <w:sz w:val="20"/>
          <w:szCs w:val="20"/>
          <w:lang w:val="fr-FR" w:eastAsia="fr-CA"/>
        </w:rPr>
      </w:pPr>
      <w:r w:rsidRPr="001E7202">
        <w:rPr>
          <w:rFonts w:ascii="Tahoma" w:hAnsi="Tahoma" w:cs="Tahoma"/>
          <w:sz w:val="20"/>
          <w:szCs w:val="20"/>
          <w:lang w:val="fr-FR" w:eastAsia="fr-CA"/>
        </w:rPr>
        <w:t>À la fin de chaque mois, il est de la responsabilité de chaque parent de signer la fiche d’assiduité de son enfant</w:t>
      </w:r>
      <w:r w:rsidR="007549F5">
        <w:rPr>
          <w:rFonts w:ascii="Tahoma" w:hAnsi="Tahoma" w:cs="Tahoma"/>
          <w:sz w:val="20"/>
          <w:szCs w:val="20"/>
          <w:lang w:val="fr-FR" w:eastAsia="fr-CA"/>
        </w:rPr>
        <w:t xml:space="preserve"> par voie électronique sur amisgest ou version papier</w:t>
      </w:r>
      <w:r w:rsidRPr="001E7202">
        <w:rPr>
          <w:rFonts w:ascii="Tahoma" w:hAnsi="Tahoma" w:cs="Tahoma"/>
          <w:sz w:val="20"/>
          <w:szCs w:val="20"/>
          <w:lang w:val="fr-FR" w:eastAsia="fr-CA"/>
        </w:rPr>
        <w:t>.</w:t>
      </w:r>
    </w:p>
    <w:p w14:paraId="7171330C" w14:textId="77777777" w:rsidR="00796862" w:rsidRPr="001E7202" w:rsidRDefault="00796862" w:rsidP="0080614E">
      <w:pPr>
        <w:numPr>
          <w:ilvl w:val="0"/>
          <w:numId w:val="14"/>
        </w:numPr>
        <w:tabs>
          <w:tab w:val="clear" w:pos="720"/>
          <w:tab w:val="num" w:pos="-284"/>
        </w:tabs>
        <w:ind w:left="-284" w:right="-716"/>
        <w:jc w:val="both"/>
        <w:rPr>
          <w:rFonts w:ascii="Tahoma" w:hAnsi="Tahoma" w:cs="Tahoma"/>
          <w:b/>
          <w:sz w:val="20"/>
          <w:szCs w:val="20"/>
        </w:rPr>
      </w:pPr>
      <w:r w:rsidRPr="001E7202">
        <w:rPr>
          <w:rFonts w:ascii="Tahoma" w:hAnsi="Tahoma" w:cs="Tahoma"/>
          <w:b/>
          <w:sz w:val="20"/>
          <w:szCs w:val="20"/>
        </w:rPr>
        <w:t>CONTEXTE DES ACTIVITÉS</w:t>
      </w:r>
    </w:p>
    <w:p w14:paraId="1EC03585" w14:textId="77777777" w:rsidR="00796862" w:rsidRPr="001E7202" w:rsidRDefault="00796862" w:rsidP="00683FD6">
      <w:pPr>
        <w:ind w:left="-284" w:right="-716"/>
        <w:jc w:val="both"/>
        <w:rPr>
          <w:rFonts w:ascii="Tahoma" w:hAnsi="Tahoma" w:cs="Tahoma"/>
          <w:b/>
          <w:sz w:val="20"/>
          <w:szCs w:val="20"/>
        </w:rPr>
      </w:pPr>
    </w:p>
    <w:p w14:paraId="4ED1E0FE" w14:textId="77777777" w:rsidR="00796862" w:rsidRPr="001E7202" w:rsidRDefault="00796862" w:rsidP="00683FD6">
      <w:pPr>
        <w:ind w:left="-284" w:right="-716"/>
        <w:jc w:val="both"/>
        <w:rPr>
          <w:rFonts w:ascii="Tahoma" w:hAnsi="Tahoma" w:cs="Tahoma"/>
          <w:b/>
          <w:sz w:val="20"/>
          <w:szCs w:val="20"/>
          <w:u w:val="single"/>
        </w:rPr>
      </w:pPr>
      <w:r w:rsidRPr="001E7202">
        <w:rPr>
          <w:rFonts w:ascii="Tahoma" w:hAnsi="Tahoma" w:cs="Tahoma"/>
          <w:b/>
          <w:sz w:val="20"/>
          <w:szCs w:val="20"/>
        </w:rPr>
        <w:t>A)</w:t>
      </w:r>
      <w:r w:rsidRPr="001E7202">
        <w:rPr>
          <w:rFonts w:ascii="Tahoma" w:hAnsi="Tahoma" w:cs="Tahoma"/>
          <w:b/>
          <w:sz w:val="20"/>
          <w:szCs w:val="20"/>
        </w:rPr>
        <w:tab/>
      </w:r>
      <w:r w:rsidRPr="001E7202">
        <w:rPr>
          <w:rFonts w:ascii="Tahoma" w:hAnsi="Tahoma" w:cs="Tahoma"/>
          <w:b/>
          <w:sz w:val="20"/>
          <w:szCs w:val="20"/>
          <w:u w:val="single"/>
        </w:rPr>
        <w:t>ACTIVITÉ DE ROUTINE</w:t>
      </w:r>
    </w:p>
    <w:p w14:paraId="64B15A85" w14:textId="77777777" w:rsidR="00796862" w:rsidRPr="001E7202" w:rsidRDefault="00796862" w:rsidP="00683FD6">
      <w:pPr>
        <w:ind w:left="-284" w:right="-716"/>
        <w:jc w:val="both"/>
        <w:rPr>
          <w:rFonts w:ascii="Tahoma" w:hAnsi="Tahoma" w:cs="Tahoma"/>
          <w:sz w:val="20"/>
          <w:szCs w:val="20"/>
        </w:rPr>
      </w:pPr>
    </w:p>
    <w:p w14:paraId="02EA8FE4"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activités de routine sont dans l’ordre chronologique d’une journée au CPE :</w:t>
      </w:r>
    </w:p>
    <w:p w14:paraId="7B9EBCB2" w14:textId="77777777" w:rsidR="00796862" w:rsidRPr="001E7202" w:rsidRDefault="00796862" w:rsidP="00683FD6">
      <w:pPr>
        <w:ind w:left="-284" w:right="-716"/>
        <w:jc w:val="both"/>
        <w:rPr>
          <w:rFonts w:ascii="Tahoma" w:hAnsi="Tahoma" w:cs="Tahoma"/>
          <w:sz w:val="20"/>
          <w:szCs w:val="20"/>
        </w:rPr>
      </w:pPr>
    </w:p>
    <w:p w14:paraId="13B9F294"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Arrivée</w:t>
      </w:r>
      <w:r w:rsidR="009415F7" w:rsidRPr="001E7202">
        <w:rPr>
          <w:rFonts w:ascii="Tahoma" w:hAnsi="Tahoma" w:cs="Tahoma"/>
          <w:b/>
          <w:sz w:val="20"/>
          <w:szCs w:val="20"/>
        </w:rPr>
        <w:t xml:space="preserve"> </w:t>
      </w:r>
    </w:p>
    <w:p w14:paraId="5F9BD02F"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Collation a.m.</w:t>
      </w:r>
    </w:p>
    <w:p w14:paraId="778E92A8"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Hygiène</w:t>
      </w:r>
    </w:p>
    <w:p w14:paraId="339D3357" w14:textId="77777777" w:rsidR="00796862" w:rsidRPr="001E7202" w:rsidRDefault="00796862" w:rsidP="00A17722">
      <w:pPr>
        <w:tabs>
          <w:tab w:val="left" w:pos="426"/>
        </w:tabs>
        <w:ind w:right="-716"/>
        <w:jc w:val="both"/>
        <w:rPr>
          <w:rFonts w:ascii="Tahoma" w:hAnsi="Tahoma" w:cs="Tahoma"/>
          <w:sz w:val="20"/>
          <w:szCs w:val="20"/>
        </w:rPr>
      </w:pPr>
      <w:r w:rsidRPr="001E7202">
        <w:rPr>
          <w:rFonts w:ascii="Tahoma" w:hAnsi="Tahoma" w:cs="Tahoma"/>
          <w:b/>
          <w:sz w:val="20"/>
          <w:szCs w:val="20"/>
        </w:rPr>
        <w:t>Habillage, déshabillage (sortie à l’extérieur)</w:t>
      </w:r>
      <w:r w:rsidRPr="001E7202">
        <w:rPr>
          <w:rFonts w:ascii="Tahoma" w:hAnsi="Tahoma" w:cs="Tahoma"/>
          <w:sz w:val="20"/>
          <w:szCs w:val="20"/>
        </w:rPr>
        <w:t> : le moment de cette activité est variable selon les groupes et les saisons ou activités de groupe, semi-dirigées ou libres selon la planification de l’éducatrice</w:t>
      </w:r>
    </w:p>
    <w:p w14:paraId="30C75145"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Repas</w:t>
      </w:r>
    </w:p>
    <w:p w14:paraId="6985948A"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Hygiène</w:t>
      </w:r>
    </w:p>
    <w:p w14:paraId="44A04F1E"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Sieste ou relaxation</w:t>
      </w:r>
    </w:p>
    <w:p w14:paraId="55081BB2" w14:textId="77777777" w:rsidR="00796862" w:rsidRPr="001E7202" w:rsidRDefault="00796862" w:rsidP="00A17722">
      <w:pPr>
        <w:tabs>
          <w:tab w:val="left" w:pos="720"/>
        </w:tabs>
        <w:ind w:right="-716"/>
        <w:jc w:val="both"/>
        <w:rPr>
          <w:rFonts w:ascii="Tahoma" w:hAnsi="Tahoma" w:cs="Tahoma"/>
          <w:b/>
          <w:sz w:val="20"/>
          <w:szCs w:val="20"/>
        </w:rPr>
      </w:pPr>
      <w:r w:rsidRPr="001E7202">
        <w:rPr>
          <w:rFonts w:ascii="Tahoma" w:hAnsi="Tahoma" w:cs="Tahoma"/>
          <w:b/>
          <w:sz w:val="20"/>
          <w:szCs w:val="20"/>
        </w:rPr>
        <w:t>Collation p.m.</w:t>
      </w:r>
    </w:p>
    <w:p w14:paraId="331B67C9" w14:textId="77777777" w:rsidR="00796862" w:rsidRPr="001E7202" w:rsidRDefault="00796862" w:rsidP="00A17722">
      <w:pPr>
        <w:tabs>
          <w:tab w:val="left" w:pos="426"/>
        </w:tabs>
        <w:ind w:right="-716"/>
        <w:jc w:val="both"/>
        <w:rPr>
          <w:rFonts w:ascii="Tahoma" w:hAnsi="Tahoma" w:cs="Tahoma"/>
          <w:sz w:val="20"/>
          <w:szCs w:val="20"/>
        </w:rPr>
      </w:pPr>
      <w:r w:rsidRPr="001E7202">
        <w:rPr>
          <w:rFonts w:ascii="Tahoma" w:hAnsi="Tahoma" w:cs="Tahoma"/>
          <w:b/>
          <w:sz w:val="20"/>
          <w:szCs w:val="20"/>
        </w:rPr>
        <w:t>Habillage, déshabillage (sortie à l’extérieur)</w:t>
      </w:r>
      <w:r w:rsidRPr="001E7202">
        <w:rPr>
          <w:rFonts w:ascii="Tahoma" w:hAnsi="Tahoma" w:cs="Tahoma"/>
          <w:sz w:val="20"/>
          <w:szCs w:val="20"/>
        </w:rPr>
        <w:t> : le moment de cette activité est variable selon les groupes et les saisons ou activités de groupe, semi-dirigées ou libres selon la planification de l’éducatrice</w:t>
      </w:r>
    </w:p>
    <w:p w14:paraId="3D6967FB" w14:textId="77777777" w:rsidR="00796862" w:rsidRPr="001E7202" w:rsidRDefault="00796862" w:rsidP="00C613F2">
      <w:pPr>
        <w:tabs>
          <w:tab w:val="left" w:pos="720"/>
        </w:tabs>
        <w:ind w:right="-716"/>
        <w:jc w:val="both"/>
        <w:rPr>
          <w:rFonts w:ascii="Tahoma" w:hAnsi="Tahoma" w:cs="Tahoma"/>
          <w:b/>
          <w:sz w:val="20"/>
          <w:szCs w:val="20"/>
        </w:rPr>
      </w:pPr>
      <w:r w:rsidRPr="001E7202">
        <w:rPr>
          <w:rFonts w:ascii="Tahoma" w:hAnsi="Tahoma" w:cs="Tahoma"/>
          <w:b/>
          <w:sz w:val="20"/>
          <w:szCs w:val="20"/>
        </w:rPr>
        <w:t>Départ</w:t>
      </w:r>
    </w:p>
    <w:p w14:paraId="0FC6D97C" w14:textId="77777777" w:rsidR="00C613F2" w:rsidRPr="001E7202" w:rsidRDefault="00C613F2" w:rsidP="00C613F2">
      <w:pPr>
        <w:tabs>
          <w:tab w:val="left" w:pos="720"/>
        </w:tabs>
        <w:ind w:right="-716"/>
        <w:jc w:val="both"/>
        <w:rPr>
          <w:rFonts w:ascii="Tahoma" w:hAnsi="Tahoma" w:cs="Tahoma"/>
          <w:sz w:val="20"/>
          <w:szCs w:val="20"/>
        </w:rPr>
      </w:pPr>
    </w:p>
    <w:p w14:paraId="6F01D139" w14:textId="77777777" w:rsidR="00EF264A" w:rsidRPr="001E7202" w:rsidRDefault="00EF264A" w:rsidP="00683FD6">
      <w:pPr>
        <w:ind w:left="-284" w:right="-716"/>
        <w:jc w:val="both"/>
        <w:rPr>
          <w:rFonts w:ascii="Tahoma" w:hAnsi="Tahoma" w:cs="Tahoma"/>
          <w:sz w:val="20"/>
          <w:szCs w:val="20"/>
        </w:rPr>
      </w:pPr>
      <w:r w:rsidRPr="001E7202">
        <w:rPr>
          <w:rFonts w:ascii="Tahoma" w:hAnsi="Tahoma" w:cs="Tahoma"/>
          <w:sz w:val="20"/>
          <w:szCs w:val="20"/>
        </w:rPr>
        <w:t>Les activités de routine collation et repas se font par groupe d’âge</w:t>
      </w:r>
    </w:p>
    <w:p w14:paraId="33C46939" w14:textId="77777777" w:rsidR="00EF264A" w:rsidRPr="001E7202" w:rsidRDefault="00EF264A" w:rsidP="00683FD6">
      <w:pPr>
        <w:ind w:left="-284" w:right="-716"/>
        <w:jc w:val="both"/>
        <w:rPr>
          <w:rFonts w:ascii="Tahoma" w:hAnsi="Tahoma" w:cs="Tahoma"/>
          <w:sz w:val="20"/>
          <w:szCs w:val="20"/>
        </w:rPr>
      </w:pPr>
    </w:p>
    <w:p w14:paraId="110590BE"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activités d’hygiène (lavage des mains, besoins naturels) se font en groupe d’âge restreint et ils sont supervisés par l’éducatrice responsable du groupe.</w:t>
      </w:r>
    </w:p>
    <w:p w14:paraId="1D8E851E" w14:textId="77777777" w:rsidR="00796862" w:rsidRPr="001E7202" w:rsidRDefault="00796862" w:rsidP="00683FD6">
      <w:pPr>
        <w:ind w:left="-284" w:right="-716"/>
        <w:jc w:val="both"/>
        <w:rPr>
          <w:rFonts w:ascii="Tahoma" w:hAnsi="Tahoma" w:cs="Tahoma"/>
          <w:sz w:val="20"/>
          <w:szCs w:val="20"/>
        </w:rPr>
      </w:pPr>
    </w:p>
    <w:p w14:paraId="7F959D4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L’activité relaxation se fait en groupe d’âge et elle est supervisée par une éducatrice.</w:t>
      </w:r>
    </w:p>
    <w:p w14:paraId="5401B16B" w14:textId="77777777" w:rsidR="00E30006" w:rsidRPr="001E7202" w:rsidRDefault="00E30006" w:rsidP="00683FD6">
      <w:pPr>
        <w:ind w:left="-284" w:right="-716"/>
        <w:jc w:val="both"/>
        <w:rPr>
          <w:rFonts w:ascii="Tahoma" w:hAnsi="Tahoma" w:cs="Tahoma"/>
          <w:sz w:val="20"/>
          <w:szCs w:val="20"/>
        </w:rPr>
      </w:pPr>
    </w:p>
    <w:p w14:paraId="600032A1" w14:textId="77777777" w:rsidR="00796862" w:rsidRPr="001E7202" w:rsidRDefault="00796862" w:rsidP="00683FD6">
      <w:pPr>
        <w:numPr>
          <w:ilvl w:val="0"/>
          <w:numId w:val="8"/>
        </w:numPr>
        <w:tabs>
          <w:tab w:val="left" w:pos="720"/>
        </w:tabs>
        <w:ind w:left="-284" w:right="-716"/>
        <w:jc w:val="both"/>
        <w:rPr>
          <w:rFonts w:ascii="Tahoma" w:hAnsi="Tahoma" w:cs="Tahoma"/>
          <w:b/>
          <w:sz w:val="20"/>
          <w:szCs w:val="20"/>
          <w:u w:val="single"/>
        </w:rPr>
      </w:pPr>
      <w:r w:rsidRPr="001E7202">
        <w:rPr>
          <w:rFonts w:ascii="Tahoma" w:hAnsi="Tahoma" w:cs="Tahoma"/>
          <w:b/>
          <w:sz w:val="20"/>
          <w:szCs w:val="20"/>
          <w:u w:val="single"/>
        </w:rPr>
        <w:t>ACTIVITÉ DE GROUPE</w:t>
      </w:r>
    </w:p>
    <w:p w14:paraId="02A345C0" w14:textId="77777777" w:rsidR="00796862" w:rsidRPr="001E7202" w:rsidRDefault="00796862" w:rsidP="00683FD6">
      <w:pPr>
        <w:ind w:left="-284" w:right="-716"/>
        <w:jc w:val="both"/>
        <w:rPr>
          <w:rFonts w:ascii="Tahoma" w:hAnsi="Tahoma" w:cs="Tahoma"/>
          <w:b/>
          <w:sz w:val="20"/>
          <w:szCs w:val="20"/>
          <w:u w:val="single"/>
        </w:rPr>
      </w:pPr>
    </w:p>
    <w:p w14:paraId="4CB78282" w14:textId="0569B7A2" w:rsidR="0079686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La planification des activités est </w:t>
      </w:r>
      <w:r w:rsidR="009415F7" w:rsidRPr="001E7202">
        <w:rPr>
          <w:rFonts w:ascii="Tahoma" w:hAnsi="Tahoma" w:cs="Tahoma"/>
          <w:sz w:val="20"/>
          <w:szCs w:val="20"/>
        </w:rPr>
        <w:t xml:space="preserve">effectuée </w:t>
      </w:r>
      <w:r w:rsidRPr="001E7202">
        <w:rPr>
          <w:rFonts w:ascii="Tahoma" w:hAnsi="Tahoma" w:cs="Tahoma"/>
          <w:sz w:val="20"/>
          <w:szCs w:val="20"/>
        </w:rPr>
        <w:t xml:space="preserve">par l’éducatrice du groupe en lien avec le programme éducatif dont l’application « Accueillir la petite enfance ».  Chaque éducatrice est libérée </w:t>
      </w:r>
      <w:r w:rsidR="007549F5">
        <w:rPr>
          <w:rFonts w:ascii="Tahoma" w:hAnsi="Tahoma" w:cs="Tahoma"/>
          <w:sz w:val="20"/>
          <w:szCs w:val="20"/>
        </w:rPr>
        <w:t>1</w:t>
      </w:r>
      <w:r w:rsidR="00EF264A" w:rsidRPr="001E7202">
        <w:rPr>
          <w:rFonts w:ascii="Tahoma" w:hAnsi="Tahoma" w:cs="Tahoma"/>
          <w:sz w:val="20"/>
          <w:szCs w:val="20"/>
        </w:rPr>
        <w:t xml:space="preserve"> heure </w:t>
      </w:r>
      <w:r w:rsidRPr="001E7202">
        <w:rPr>
          <w:rFonts w:ascii="Tahoma" w:hAnsi="Tahoma" w:cs="Tahoma"/>
          <w:sz w:val="20"/>
          <w:szCs w:val="20"/>
        </w:rPr>
        <w:t>/</w:t>
      </w:r>
      <w:r w:rsidR="00BE7119" w:rsidRPr="001E7202">
        <w:rPr>
          <w:rFonts w:ascii="Tahoma" w:hAnsi="Tahoma" w:cs="Tahoma"/>
          <w:sz w:val="20"/>
          <w:szCs w:val="20"/>
        </w:rPr>
        <w:t xml:space="preserve"> semaine</w:t>
      </w:r>
      <w:r w:rsidRPr="001E7202">
        <w:rPr>
          <w:rFonts w:ascii="Tahoma" w:hAnsi="Tahoma" w:cs="Tahoma"/>
          <w:sz w:val="20"/>
          <w:szCs w:val="20"/>
        </w:rPr>
        <w:t xml:space="preserve"> pour la planification </w:t>
      </w:r>
      <w:r w:rsidR="00BE7119" w:rsidRPr="001E7202">
        <w:rPr>
          <w:rFonts w:ascii="Tahoma" w:hAnsi="Tahoma" w:cs="Tahoma"/>
          <w:sz w:val="20"/>
          <w:szCs w:val="20"/>
        </w:rPr>
        <w:t>pédagogique</w:t>
      </w:r>
      <w:r w:rsidRPr="001E7202">
        <w:rPr>
          <w:rFonts w:ascii="Tahoma" w:hAnsi="Tahoma" w:cs="Tahoma"/>
          <w:sz w:val="20"/>
          <w:szCs w:val="20"/>
        </w:rPr>
        <w:t>.</w:t>
      </w:r>
    </w:p>
    <w:p w14:paraId="32D4384E" w14:textId="1280C3E8" w:rsidR="000642C3" w:rsidRDefault="000642C3" w:rsidP="00683FD6">
      <w:pPr>
        <w:ind w:left="-284" w:right="-716"/>
        <w:jc w:val="both"/>
        <w:rPr>
          <w:rFonts w:ascii="Tahoma" w:hAnsi="Tahoma" w:cs="Tahoma"/>
          <w:sz w:val="20"/>
          <w:szCs w:val="20"/>
        </w:rPr>
      </w:pPr>
    </w:p>
    <w:p w14:paraId="70E85E44" w14:textId="1D753F61" w:rsidR="000642C3" w:rsidRDefault="000642C3" w:rsidP="00683FD6">
      <w:pPr>
        <w:ind w:left="-284" w:right="-716"/>
        <w:jc w:val="both"/>
        <w:rPr>
          <w:rFonts w:ascii="Tahoma" w:hAnsi="Tahoma" w:cs="Tahoma"/>
          <w:sz w:val="20"/>
          <w:szCs w:val="20"/>
        </w:rPr>
      </w:pPr>
    </w:p>
    <w:p w14:paraId="360D3CA3" w14:textId="77777777" w:rsidR="000642C3" w:rsidRPr="001E7202" w:rsidRDefault="000642C3" w:rsidP="00683FD6">
      <w:pPr>
        <w:ind w:left="-284" w:right="-716"/>
        <w:jc w:val="both"/>
        <w:rPr>
          <w:rFonts w:ascii="Tahoma" w:hAnsi="Tahoma" w:cs="Tahoma"/>
          <w:sz w:val="20"/>
          <w:szCs w:val="20"/>
        </w:rPr>
      </w:pPr>
    </w:p>
    <w:p w14:paraId="37169211" w14:textId="77777777" w:rsidR="00796862" w:rsidRPr="001E7202" w:rsidRDefault="00796862" w:rsidP="00683FD6">
      <w:pPr>
        <w:ind w:left="-284" w:right="-716"/>
        <w:jc w:val="both"/>
        <w:rPr>
          <w:rFonts w:ascii="Tahoma" w:hAnsi="Tahoma" w:cs="Tahoma"/>
          <w:sz w:val="20"/>
          <w:szCs w:val="20"/>
        </w:rPr>
      </w:pPr>
    </w:p>
    <w:p w14:paraId="77EE62AD" w14:textId="77777777" w:rsidR="00796862" w:rsidRPr="001E7202" w:rsidRDefault="00796862" w:rsidP="00EF264A">
      <w:pPr>
        <w:numPr>
          <w:ilvl w:val="0"/>
          <w:numId w:val="8"/>
        </w:numPr>
        <w:tabs>
          <w:tab w:val="left" w:pos="720"/>
        </w:tabs>
        <w:ind w:left="-284" w:right="-716"/>
        <w:jc w:val="both"/>
        <w:rPr>
          <w:rFonts w:ascii="Tahoma" w:hAnsi="Tahoma" w:cs="Tahoma"/>
          <w:b/>
          <w:sz w:val="20"/>
          <w:szCs w:val="20"/>
          <w:u w:val="single"/>
        </w:rPr>
      </w:pPr>
      <w:r w:rsidRPr="001E7202">
        <w:rPr>
          <w:rFonts w:ascii="Tahoma" w:hAnsi="Tahoma" w:cs="Tahoma"/>
          <w:b/>
          <w:sz w:val="20"/>
          <w:szCs w:val="20"/>
          <w:u w:val="single"/>
        </w:rPr>
        <w:lastRenderedPageBreak/>
        <w:t>ACTIVITÉS SPÉCIALES</w:t>
      </w:r>
      <w:r w:rsidR="00EF264A" w:rsidRPr="001E7202">
        <w:rPr>
          <w:rFonts w:ascii="Tahoma" w:hAnsi="Tahoma" w:cs="Tahoma"/>
          <w:b/>
          <w:sz w:val="20"/>
          <w:szCs w:val="20"/>
          <w:u w:val="single"/>
        </w:rPr>
        <w:t xml:space="preserve"> </w:t>
      </w:r>
      <w:r w:rsidRPr="001E7202">
        <w:rPr>
          <w:rFonts w:ascii="Tahoma" w:hAnsi="Tahoma" w:cs="Tahoma"/>
          <w:b/>
          <w:sz w:val="20"/>
          <w:szCs w:val="20"/>
          <w:u w:val="single"/>
        </w:rPr>
        <w:t>SORTIES</w:t>
      </w:r>
    </w:p>
    <w:p w14:paraId="0F4C7226" w14:textId="77777777" w:rsidR="00796862" w:rsidRPr="001E7202" w:rsidRDefault="00796862" w:rsidP="00683FD6">
      <w:pPr>
        <w:ind w:left="-284" w:right="-716"/>
        <w:jc w:val="both"/>
        <w:rPr>
          <w:rFonts w:ascii="Tahoma" w:hAnsi="Tahoma" w:cs="Tahoma"/>
          <w:b/>
          <w:sz w:val="20"/>
          <w:szCs w:val="20"/>
          <w:u w:val="single"/>
        </w:rPr>
      </w:pPr>
    </w:p>
    <w:p w14:paraId="02C3D37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sorties sont organisées en groupe d’âge variable tout en respectant le ratio 1 éducateur/8 enfants entre 2 ans et les moins de 4 ans ou 1 éducatrice/10 enfants de 4 ans et plus.  Les activités spéciales sont à la charge des parents. Le service de garde est offert pour les enfants qui ne participent pas à l’activité.</w:t>
      </w:r>
      <w:r w:rsidR="00B43CE8" w:rsidRPr="001E7202">
        <w:rPr>
          <w:rFonts w:ascii="Tahoma" w:hAnsi="Tahoma" w:cs="Tahoma"/>
          <w:sz w:val="20"/>
          <w:szCs w:val="20"/>
        </w:rPr>
        <w:t xml:space="preserve"> Certaines sorties demandent un accompagnement supplémentaire de quelques parents volontaires.</w:t>
      </w:r>
    </w:p>
    <w:p w14:paraId="2D94C796" w14:textId="77777777" w:rsidR="00796862" w:rsidRPr="001E7202" w:rsidRDefault="00796862" w:rsidP="00683FD6">
      <w:pPr>
        <w:ind w:left="-284" w:right="-716"/>
        <w:jc w:val="both"/>
        <w:rPr>
          <w:rFonts w:ascii="Tahoma" w:hAnsi="Tahoma" w:cs="Tahoma"/>
          <w:b/>
          <w:sz w:val="20"/>
          <w:szCs w:val="20"/>
          <w:u w:val="single"/>
        </w:rPr>
      </w:pPr>
    </w:p>
    <w:p w14:paraId="3FB99E49" w14:textId="77777777" w:rsidR="00796862" w:rsidRPr="001E7202" w:rsidRDefault="00796862" w:rsidP="00683FD6">
      <w:pPr>
        <w:ind w:left="-284" w:right="-716"/>
        <w:jc w:val="both"/>
        <w:rPr>
          <w:rFonts w:ascii="Tahoma" w:hAnsi="Tahoma" w:cs="Tahoma"/>
          <w:b/>
          <w:sz w:val="20"/>
          <w:szCs w:val="20"/>
          <w:u w:val="single"/>
        </w:rPr>
      </w:pPr>
      <w:r w:rsidRPr="001E7202">
        <w:rPr>
          <w:rFonts w:ascii="Tahoma" w:hAnsi="Tahoma" w:cs="Tahoma"/>
          <w:b/>
          <w:sz w:val="20"/>
          <w:szCs w:val="20"/>
          <w:u w:val="single"/>
        </w:rPr>
        <w:t>ANNIVERSAIRE DE L’ENFANT</w:t>
      </w:r>
    </w:p>
    <w:p w14:paraId="4EFA2A5D" w14:textId="77777777" w:rsidR="00796862" w:rsidRPr="001E7202" w:rsidRDefault="00796862" w:rsidP="00683FD6">
      <w:pPr>
        <w:ind w:left="-284" w:right="-716"/>
        <w:jc w:val="both"/>
        <w:rPr>
          <w:rFonts w:ascii="Tahoma" w:hAnsi="Tahoma" w:cs="Tahoma"/>
          <w:b/>
          <w:sz w:val="20"/>
          <w:szCs w:val="20"/>
          <w:u w:val="single"/>
        </w:rPr>
      </w:pPr>
    </w:p>
    <w:p w14:paraId="6E381570" w14:textId="5671AF7E"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L’anniversaire de l’enfant est souligné de façon spéciale par tous les enfants du groupe. </w:t>
      </w:r>
      <w:r w:rsidR="007549F5">
        <w:rPr>
          <w:rFonts w:ascii="Tahoma" w:hAnsi="Tahoma" w:cs="Tahoma"/>
          <w:sz w:val="20"/>
          <w:szCs w:val="20"/>
        </w:rPr>
        <w:t xml:space="preserve">Un dessert de crème glacée est servi au groupe de l’enfant. </w:t>
      </w:r>
    </w:p>
    <w:p w14:paraId="789B59DA" w14:textId="77777777" w:rsidR="009A714E" w:rsidRPr="001E7202" w:rsidRDefault="009A714E" w:rsidP="00683FD6">
      <w:pPr>
        <w:ind w:left="-284" w:right="-716"/>
        <w:jc w:val="both"/>
        <w:rPr>
          <w:rFonts w:ascii="Tahoma" w:hAnsi="Tahoma" w:cs="Tahoma"/>
          <w:b/>
          <w:sz w:val="20"/>
          <w:szCs w:val="20"/>
          <w:u w:val="single"/>
        </w:rPr>
      </w:pPr>
    </w:p>
    <w:p w14:paraId="3F5AAB7F" w14:textId="77777777" w:rsidR="00796862" w:rsidRPr="001E7202" w:rsidRDefault="00796862" w:rsidP="00683FD6">
      <w:pPr>
        <w:ind w:left="-284" w:right="-716"/>
        <w:jc w:val="both"/>
        <w:rPr>
          <w:rFonts w:ascii="Tahoma" w:hAnsi="Tahoma" w:cs="Tahoma"/>
          <w:b/>
          <w:sz w:val="20"/>
          <w:szCs w:val="20"/>
          <w:u w:val="single"/>
        </w:rPr>
      </w:pPr>
      <w:r w:rsidRPr="001E7202">
        <w:rPr>
          <w:rFonts w:ascii="Tahoma" w:hAnsi="Tahoma" w:cs="Tahoma"/>
          <w:b/>
          <w:sz w:val="20"/>
          <w:szCs w:val="20"/>
          <w:u w:val="single"/>
        </w:rPr>
        <w:t>HORAIRE TYPE</w:t>
      </w:r>
    </w:p>
    <w:p w14:paraId="14720ED7" w14:textId="77777777" w:rsidR="00796862" w:rsidRPr="001E7202" w:rsidRDefault="00796862" w:rsidP="00A17722">
      <w:pPr>
        <w:tabs>
          <w:tab w:val="left" w:pos="720"/>
        </w:tabs>
        <w:ind w:right="-716"/>
        <w:jc w:val="both"/>
        <w:rPr>
          <w:rFonts w:ascii="Tahoma" w:hAnsi="Tahoma" w:cs="Tahoma"/>
          <w:sz w:val="20"/>
          <w:szCs w:val="20"/>
        </w:rPr>
      </w:pPr>
    </w:p>
    <w:p w14:paraId="76B01090"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 xml:space="preserve">7H00 À 9H00 </w:t>
      </w:r>
      <w:r w:rsidRPr="001E7202">
        <w:rPr>
          <w:rFonts w:ascii="Tahoma" w:hAnsi="Tahoma" w:cs="Tahoma"/>
          <w:sz w:val="20"/>
          <w:szCs w:val="20"/>
        </w:rPr>
        <w:tab/>
      </w:r>
      <w:r w:rsidR="00322B35" w:rsidRPr="001E7202">
        <w:rPr>
          <w:rFonts w:ascii="Tahoma" w:hAnsi="Tahoma" w:cs="Tahoma"/>
          <w:sz w:val="20"/>
          <w:szCs w:val="20"/>
        </w:rPr>
        <w:tab/>
      </w:r>
      <w:r w:rsidRPr="001E7202">
        <w:rPr>
          <w:rFonts w:ascii="Tahoma" w:hAnsi="Tahoma" w:cs="Tahoma"/>
          <w:sz w:val="20"/>
          <w:szCs w:val="20"/>
        </w:rPr>
        <w:t>Accueil et activités libres</w:t>
      </w:r>
    </w:p>
    <w:p w14:paraId="5B7868EF"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9h00</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Hygiène et collation</w:t>
      </w:r>
    </w:p>
    <w:p w14:paraId="355E8625"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9h30</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Activité de groupe ou ateliers ou jeux extérieurs</w:t>
      </w:r>
    </w:p>
    <w:p w14:paraId="064D13CF"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11h</w:t>
      </w:r>
      <w:r w:rsidR="00695AC8" w:rsidRPr="001E7202">
        <w:rPr>
          <w:rFonts w:ascii="Tahoma" w:hAnsi="Tahoma" w:cs="Tahoma"/>
          <w:sz w:val="20"/>
          <w:szCs w:val="20"/>
        </w:rPr>
        <w:t>15</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Dîner 0-18 mois, 18-24 mois, 2 ans et 3 ans</w:t>
      </w:r>
    </w:p>
    <w:p w14:paraId="55FDA1EC"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11h45</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Hygiène</w:t>
      </w:r>
    </w:p>
    <w:p w14:paraId="7E39BDA3" w14:textId="5A2C947D" w:rsidR="00796862" w:rsidRPr="001E7202" w:rsidRDefault="00695AC8" w:rsidP="00A17722">
      <w:pPr>
        <w:tabs>
          <w:tab w:val="left" w:pos="720"/>
        </w:tabs>
        <w:ind w:right="-716"/>
        <w:jc w:val="both"/>
        <w:rPr>
          <w:rFonts w:ascii="Tahoma" w:hAnsi="Tahoma" w:cs="Tahoma"/>
          <w:sz w:val="20"/>
          <w:szCs w:val="20"/>
        </w:rPr>
      </w:pPr>
      <w:r w:rsidRPr="001E7202">
        <w:rPr>
          <w:rFonts w:ascii="Tahoma" w:hAnsi="Tahoma" w:cs="Tahoma"/>
          <w:sz w:val="20"/>
          <w:szCs w:val="20"/>
        </w:rPr>
        <w:t>11h</w:t>
      </w:r>
      <w:r w:rsidR="00ED64B2">
        <w:rPr>
          <w:rFonts w:ascii="Tahoma" w:hAnsi="Tahoma" w:cs="Tahoma"/>
          <w:sz w:val="20"/>
          <w:szCs w:val="20"/>
        </w:rPr>
        <w:t>30</w:t>
      </w:r>
      <w:r w:rsidR="00796862" w:rsidRPr="001E7202">
        <w:rPr>
          <w:rFonts w:ascii="Tahoma" w:hAnsi="Tahoma" w:cs="Tahoma"/>
          <w:sz w:val="20"/>
          <w:szCs w:val="20"/>
        </w:rPr>
        <w:tab/>
      </w:r>
      <w:r w:rsidR="00796862" w:rsidRPr="001E7202">
        <w:rPr>
          <w:rFonts w:ascii="Tahoma" w:hAnsi="Tahoma" w:cs="Tahoma"/>
          <w:sz w:val="20"/>
          <w:szCs w:val="20"/>
        </w:rPr>
        <w:tab/>
      </w:r>
      <w:r w:rsidR="00796862" w:rsidRPr="001E7202">
        <w:rPr>
          <w:rFonts w:ascii="Tahoma" w:hAnsi="Tahoma" w:cs="Tahoma"/>
          <w:sz w:val="20"/>
          <w:szCs w:val="20"/>
        </w:rPr>
        <w:tab/>
        <w:t xml:space="preserve">Dîner des 3 groupes de </w:t>
      </w:r>
      <w:r w:rsidR="00E81B0D" w:rsidRPr="001E7202">
        <w:rPr>
          <w:rFonts w:ascii="Tahoma" w:hAnsi="Tahoma" w:cs="Tahoma"/>
          <w:sz w:val="20"/>
          <w:szCs w:val="20"/>
        </w:rPr>
        <w:t>l’étage du haut</w:t>
      </w:r>
    </w:p>
    <w:p w14:paraId="082D0D6E"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12h</w:t>
      </w:r>
      <w:r w:rsidR="00695AC8" w:rsidRPr="001E7202">
        <w:rPr>
          <w:rFonts w:ascii="Tahoma" w:hAnsi="Tahoma" w:cs="Tahoma"/>
          <w:sz w:val="20"/>
          <w:szCs w:val="20"/>
        </w:rPr>
        <w:t>30</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Hygiène</w:t>
      </w:r>
    </w:p>
    <w:p w14:paraId="4368E823"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12h30 à 14h30</w:t>
      </w:r>
      <w:r w:rsidRPr="001E7202">
        <w:rPr>
          <w:rFonts w:ascii="Tahoma" w:hAnsi="Tahoma" w:cs="Tahoma"/>
          <w:sz w:val="20"/>
          <w:szCs w:val="20"/>
        </w:rPr>
        <w:tab/>
        <w:t>Sieste des petits</w:t>
      </w:r>
    </w:p>
    <w:p w14:paraId="2A9E62E1"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13h30 à 14h30</w:t>
      </w:r>
      <w:r w:rsidRPr="001E7202">
        <w:rPr>
          <w:rFonts w:ascii="Tahoma" w:hAnsi="Tahoma" w:cs="Tahoma"/>
          <w:sz w:val="20"/>
          <w:szCs w:val="20"/>
        </w:rPr>
        <w:tab/>
        <w:t>Relaxation des grands</w:t>
      </w:r>
    </w:p>
    <w:p w14:paraId="19441540"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14h30 à 15h15</w:t>
      </w:r>
      <w:r w:rsidRPr="001E7202">
        <w:rPr>
          <w:rFonts w:ascii="Tahoma" w:hAnsi="Tahoma" w:cs="Tahoma"/>
          <w:sz w:val="20"/>
          <w:szCs w:val="20"/>
        </w:rPr>
        <w:tab/>
        <w:t>Hygiène et collation</w:t>
      </w:r>
    </w:p>
    <w:p w14:paraId="63F004FA"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15h15 à 17h30</w:t>
      </w:r>
      <w:r w:rsidRPr="001E7202">
        <w:rPr>
          <w:rFonts w:ascii="Tahoma" w:hAnsi="Tahoma" w:cs="Tahoma"/>
          <w:sz w:val="20"/>
          <w:szCs w:val="20"/>
        </w:rPr>
        <w:tab/>
        <w:t>Activités, ateliers ou jeux extérieurs</w:t>
      </w:r>
    </w:p>
    <w:p w14:paraId="09FBC4AA" w14:textId="77777777" w:rsidR="00796862" w:rsidRPr="001E7202" w:rsidRDefault="00796862" w:rsidP="00A17722">
      <w:pPr>
        <w:tabs>
          <w:tab w:val="left" w:pos="720"/>
        </w:tabs>
        <w:ind w:right="-716"/>
        <w:jc w:val="both"/>
        <w:rPr>
          <w:rFonts w:ascii="Tahoma" w:hAnsi="Tahoma" w:cs="Tahoma"/>
          <w:sz w:val="20"/>
          <w:szCs w:val="20"/>
        </w:rPr>
      </w:pPr>
      <w:r w:rsidRPr="001E7202">
        <w:rPr>
          <w:rFonts w:ascii="Tahoma" w:hAnsi="Tahoma" w:cs="Tahoma"/>
          <w:sz w:val="20"/>
          <w:szCs w:val="20"/>
        </w:rPr>
        <w:t>18h00</w:t>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t>Fermeture</w:t>
      </w:r>
    </w:p>
    <w:p w14:paraId="1AB45912" w14:textId="77777777" w:rsidR="00796862" w:rsidRPr="001E7202" w:rsidRDefault="00796862" w:rsidP="00683FD6">
      <w:pPr>
        <w:ind w:left="-284" w:right="-716"/>
        <w:jc w:val="both"/>
        <w:rPr>
          <w:rFonts w:ascii="Tahoma" w:hAnsi="Tahoma" w:cs="Tahoma"/>
          <w:b/>
          <w:sz w:val="20"/>
          <w:szCs w:val="20"/>
        </w:rPr>
      </w:pPr>
    </w:p>
    <w:p w14:paraId="13C9BA91" w14:textId="4FFADB5C" w:rsidR="00796862" w:rsidRPr="001E7202" w:rsidRDefault="00796862" w:rsidP="00660413">
      <w:pPr>
        <w:pStyle w:val="Paragraphedeliste"/>
        <w:numPr>
          <w:ilvl w:val="0"/>
          <w:numId w:val="14"/>
        </w:numPr>
        <w:tabs>
          <w:tab w:val="clear" w:pos="720"/>
          <w:tab w:val="num" w:pos="0"/>
        </w:tabs>
        <w:ind w:right="-716" w:hanging="1004"/>
        <w:jc w:val="both"/>
        <w:rPr>
          <w:rFonts w:ascii="Tahoma" w:hAnsi="Tahoma" w:cs="Tahoma"/>
          <w:b/>
          <w:sz w:val="20"/>
          <w:szCs w:val="20"/>
        </w:rPr>
      </w:pPr>
      <w:r w:rsidRPr="001E7202">
        <w:rPr>
          <w:rFonts w:ascii="Tahoma" w:hAnsi="Tahoma" w:cs="Tahoma"/>
          <w:b/>
          <w:sz w:val="20"/>
          <w:szCs w:val="20"/>
        </w:rPr>
        <w:t>FRÉQUENTATION</w:t>
      </w:r>
    </w:p>
    <w:p w14:paraId="5BAB26C3" w14:textId="5574E5BC" w:rsidR="00DB2C52" w:rsidRPr="001E7202" w:rsidRDefault="00DB2C52" w:rsidP="00DB2C52">
      <w:pPr>
        <w:ind w:right="-716"/>
        <w:jc w:val="both"/>
        <w:rPr>
          <w:rFonts w:ascii="Tahoma" w:hAnsi="Tahoma" w:cs="Tahoma"/>
          <w:b/>
          <w:sz w:val="20"/>
          <w:szCs w:val="20"/>
        </w:rPr>
      </w:pPr>
    </w:p>
    <w:p w14:paraId="549FDBAB" w14:textId="77777777" w:rsidR="00796862" w:rsidRPr="001E7202" w:rsidRDefault="00796862" w:rsidP="0080614E">
      <w:pPr>
        <w:numPr>
          <w:ilvl w:val="2"/>
          <w:numId w:val="16"/>
        </w:numPr>
        <w:tabs>
          <w:tab w:val="left" w:pos="1425"/>
        </w:tabs>
        <w:ind w:right="-716"/>
        <w:jc w:val="both"/>
        <w:rPr>
          <w:rFonts w:ascii="Tahoma" w:hAnsi="Tahoma" w:cs="Tahoma"/>
          <w:b/>
          <w:sz w:val="20"/>
          <w:szCs w:val="20"/>
        </w:rPr>
      </w:pPr>
      <w:r w:rsidRPr="001E7202">
        <w:rPr>
          <w:rFonts w:ascii="Tahoma" w:hAnsi="Tahoma" w:cs="Tahoma"/>
          <w:b/>
          <w:sz w:val="20"/>
          <w:szCs w:val="20"/>
        </w:rPr>
        <w:t>CLASSIFICATION</w:t>
      </w:r>
    </w:p>
    <w:p w14:paraId="13BB2177" w14:textId="77777777" w:rsidR="00796862" w:rsidRPr="001E7202" w:rsidRDefault="00796862" w:rsidP="00683FD6">
      <w:pPr>
        <w:ind w:left="-284" w:right="-716"/>
        <w:jc w:val="both"/>
        <w:rPr>
          <w:rFonts w:ascii="Tahoma" w:hAnsi="Tahoma" w:cs="Tahoma"/>
          <w:b/>
          <w:sz w:val="20"/>
          <w:szCs w:val="20"/>
        </w:rPr>
      </w:pPr>
    </w:p>
    <w:p w14:paraId="0CFF8CC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 fréquentation inscrite au formulaire d’inscription doit correspondre à l’une des classifications suivantes :</w:t>
      </w:r>
    </w:p>
    <w:p w14:paraId="42C77645" w14:textId="42ECA3A4"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complet régulier :</w:t>
      </w:r>
      <w:r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79110AB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Enfant qui fréquente le CPE cinq (5) jours/semaine du lundi au vendredi</w:t>
      </w:r>
    </w:p>
    <w:p w14:paraId="1DD4B333" w14:textId="77777777" w:rsidR="00796862" w:rsidRPr="001E7202" w:rsidRDefault="00796862" w:rsidP="00683FD6">
      <w:pPr>
        <w:ind w:left="-284" w:right="-716"/>
        <w:jc w:val="both"/>
        <w:rPr>
          <w:rFonts w:ascii="Tahoma" w:hAnsi="Tahoma" w:cs="Tahoma"/>
          <w:sz w:val="20"/>
          <w:szCs w:val="20"/>
        </w:rPr>
      </w:pPr>
    </w:p>
    <w:p w14:paraId="03EB5F4F" w14:textId="63BB8665"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partiel régulier :</w:t>
      </w:r>
      <w:r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77B3FA84"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Enfant qui fréquente le CPE un ou plusieurs jours fixes par semaine (moins de cinq jours), entre le lundi et le vendredi</w:t>
      </w:r>
    </w:p>
    <w:p w14:paraId="4E9E8939" w14:textId="77777777" w:rsidR="00796862" w:rsidRPr="001E7202" w:rsidRDefault="00796862" w:rsidP="00683FD6">
      <w:pPr>
        <w:ind w:left="-284" w:right="-716"/>
        <w:jc w:val="both"/>
        <w:rPr>
          <w:rFonts w:ascii="Tahoma" w:hAnsi="Tahoma" w:cs="Tahoma"/>
          <w:sz w:val="20"/>
          <w:szCs w:val="20"/>
        </w:rPr>
      </w:pPr>
    </w:p>
    <w:p w14:paraId="33031F82" w14:textId="25CA5081"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b/>
          <w:sz w:val="20"/>
          <w:szCs w:val="20"/>
        </w:rPr>
        <w:t>Temps occasionnel :</w:t>
      </w:r>
      <w:r w:rsidRPr="001E7202">
        <w:rPr>
          <w:rFonts w:ascii="Tahoma" w:hAnsi="Tahoma" w:cs="Tahoma"/>
          <w:b/>
          <w:sz w:val="20"/>
          <w:szCs w:val="20"/>
        </w:rPr>
        <w:tab/>
      </w:r>
      <w:r w:rsidR="007549F5">
        <w:rPr>
          <w:rFonts w:ascii="Tahoma" w:hAnsi="Tahoma" w:cs="Tahoma"/>
          <w:sz w:val="20"/>
          <w:szCs w:val="20"/>
        </w:rPr>
        <w:t>9,10</w:t>
      </w:r>
      <w:r w:rsidRPr="001E7202">
        <w:rPr>
          <w:rFonts w:ascii="Tahoma" w:hAnsi="Tahoma" w:cs="Tahoma"/>
          <w:sz w:val="20"/>
          <w:szCs w:val="20"/>
        </w:rPr>
        <w:t>$/jour/PCR</w:t>
      </w:r>
    </w:p>
    <w:p w14:paraId="19DC82D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Enfant non inclus dans les catégories précédentes</w:t>
      </w:r>
    </w:p>
    <w:p w14:paraId="3B951A73" w14:textId="77777777" w:rsidR="00796862" w:rsidRPr="001E7202" w:rsidRDefault="00796862" w:rsidP="00683FD6">
      <w:pPr>
        <w:ind w:left="-284" w:right="-716"/>
        <w:jc w:val="both"/>
        <w:rPr>
          <w:rFonts w:ascii="Tahoma" w:hAnsi="Tahoma" w:cs="Tahoma"/>
          <w:sz w:val="20"/>
          <w:szCs w:val="20"/>
        </w:rPr>
      </w:pPr>
    </w:p>
    <w:p w14:paraId="62247029" w14:textId="77777777" w:rsidR="00796862" w:rsidRPr="001E7202" w:rsidRDefault="00796862" w:rsidP="00683FD6">
      <w:pPr>
        <w:ind w:left="-284" w:right="-716" w:firstLine="708"/>
        <w:jc w:val="both"/>
        <w:rPr>
          <w:rFonts w:ascii="Tahoma" w:hAnsi="Tahoma" w:cs="Tahoma"/>
          <w:b/>
          <w:sz w:val="20"/>
          <w:szCs w:val="20"/>
        </w:rPr>
      </w:pPr>
      <w:r w:rsidRPr="001E7202">
        <w:rPr>
          <w:rFonts w:ascii="Tahoma" w:hAnsi="Tahoma" w:cs="Tahoma"/>
          <w:b/>
          <w:sz w:val="20"/>
          <w:szCs w:val="20"/>
        </w:rPr>
        <w:t>8.2</w:t>
      </w:r>
      <w:r w:rsidRPr="001E7202">
        <w:rPr>
          <w:rFonts w:ascii="Tahoma" w:hAnsi="Tahoma" w:cs="Tahoma"/>
          <w:b/>
          <w:sz w:val="20"/>
          <w:szCs w:val="20"/>
        </w:rPr>
        <w:tab/>
        <w:t>ABSENCES OU VACANCES</w:t>
      </w:r>
    </w:p>
    <w:p w14:paraId="2AEFD28D" w14:textId="77777777" w:rsidR="00796862" w:rsidRPr="001E7202" w:rsidRDefault="00796862" w:rsidP="004857AC">
      <w:pPr>
        <w:ind w:left="-284" w:right="-716"/>
        <w:jc w:val="both"/>
        <w:rPr>
          <w:rFonts w:ascii="Tahoma" w:hAnsi="Tahoma" w:cs="Tahoma"/>
          <w:b/>
          <w:sz w:val="20"/>
          <w:szCs w:val="20"/>
        </w:rPr>
      </w:pPr>
      <w:r w:rsidRPr="001E7202">
        <w:rPr>
          <w:rFonts w:ascii="Tahoma" w:hAnsi="Tahoma" w:cs="Tahoma"/>
          <w:b/>
          <w:sz w:val="20"/>
          <w:szCs w:val="20"/>
        </w:rPr>
        <w:tab/>
      </w:r>
      <w:r w:rsidRPr="001E7202">
        <w:rPr>
          <w:rFonts w:ascii="Tahoma" w:hAnsi="Tahoma" w:cs="Tahoma"/>
          <w:sz w:val="20"/>
          <w:szCs w:val="20"/>
        </w:rPr>
        <w:t xml:space="preserve">Le parent doit payer </w:t>
      </w:r>
      <w:r w:rsidR="00BE7119" w:rsidRPr="001E7202">
        <w:rPr>
          <w:rFonts w:ascii="Tahoma" w:hAnsi="Tahoma" w:cs="Tahoma"/>
          <w:sz w:val="20"/>
          <w:szCs w:val="20"/>
        </w:rPr>
        <w:t>l’ensemble des jours inscrits et réservés au contrat pour la</w:t>
      </w:r>
      <w:r w:rsidRPr="001E7202">
        <w:rPr>
          <w:rFonts w:ascii="Tahoma" w:hAnsi="Tahoma" w:cs="Tahoma"/>
          <w:sz w:val="20"/>
          <w:szCs w:val="20"/>
        </w:rPr>
        <w:t xml:space="preserve"> fréquentation.</w:t>
      </w:r>
    </w:p>
    <w:p w14:paraId="4D6D3627" w14:textId="77777777" w:rsidR="00796862" w:rsidRPr="001E7202" w:rsidRDefault="00796862" w:rsidP="00683FD6">
      <w:pPr>
        <w:ind w:left="-284" w:right="-716"/>
        <w:jc w:val="both"/>
        <w:rPr>
          <w:rFonts w:ascii="Tahoma" w:hAnsi="Tahoma" w:cs="Tahoma"/>
          <w:sz w:val="20"/>
          <w:szCs w:val="20"/>
        </w:rPr>
      </w:pPr>
    </w:p>
    <w:p w14:paraId="71C34238" w14:textId="24D280E4" w:rsidR="00796862" w:rsidRDefault="00BE7119" w:rsidP="00683FD6">
      <w:pPr>
        <w:ind w:left="-284" w:right="-716"/>
        <w:jc w:val="both"/>
        <w:rPr>
          <w:rFonts w:ascii="Tahoma" w:hAnsi="Tahoma" w:cs="Tahoma"/>
          <w:sz w:val="20"/>
          <w:szCs w:val="20"/>
        </w:rPr>
      </w:pPr>
      <w:r w:rsidRPr="001E7202">
        <w:rPr>
          <w:rFonts w:ascii="Tahoma" w:hAnsi="Tahoma" w:cs="Tahoma"/>
          <w:sz w:val="20"/>
          <w:szCs w:val="20"/>
        </w:rPr>
        <w:t>Le parent doit aviser le plus rapidement possible le CPE pour signifier l’absence quotidienne de son enfant afin de pouvoir offrir la place en remplacement</w:t>
      </w:r>
      <w:r w:rsidR="00D50C2B" w:rsidRPr="001E7202">
        <w:rPr>
          <w:rFonts w:ascii="Tahoma" w:hAnsi="Tahoma" w:cs="Tahoma"/>
          <w:sz w:val="20"/>
          <w:szCs w:val="20"/>
        </w:rPr>
        <w:t xml:space="preserve">. Si une période de </w:t>
      </w:r>
      <w:r w:rsidR="000642C3" w:rsidRPr="001E7202">
        <w:rPr>
          <w:rFonts w:ascii="Tahoma" w:hAnsi="Tahoma" w:cs="Tahoma"/>
          <w:sz w:val="20"/>
          <w:szCs w:val="20"/>
        </w:rPr>
        <w:t>vacances</w:t>
      </w:r>
      <w:r w:rsidR="00D50C2B" w:rsidRPr="001E7202">
        <w:rPr>
          <w:rFonts w:ascii="Tahoma" w:hAnsi="Tahoma" w:cs="Tahoma"/>
          <w:sz w:val="20"/>
          <w:szCs w:val="20"/>
        </w:rPr>
        <w:t xml:space="preserve"> est prévue, il est important de le dire au CPE puisque celui-ci, afin de rencontrer ses obligations de taux de présence réelle, devra </w:t>
      </w:r>
      <w:r w:rsidR="00954598">
        <w:rPr>
          <w:rFonts w:ascii="Tahoma" w:hAnsi="Tahoma" w:cs="Tahoma"/>
          <w:sz w:val="20"/>
          <w:szCs w:val="20"/>
        </w:rPr>
        <w:t xml:space="preserve">tenter de </w:t>
      </w:r>
      <w:r w:rsidR="00D50C2B" w:rsidRPr="001E7202">
        <w:rPr>
          <w:rFonts w:ascii="Tahoma" w:hAnsi="Tahoma" w:cs="Tahoma"/>
          <w:sz w:val="20"/>
          <w:szCs w:val="20"/>
        </w:rPr>
        <w:t>trouver un remplaçant. Dans la mesure du possible, le parent doit réserver le nombre de jour qu’il a véritablement besoin au contrat avec le CPE afin de diminuer le nombre d’absence annuellement.</w:t>
      </w:r>
      <w:r w:rsidR="00B7590D" w:rsidRPr="001E7202">
        <w:rPr>
          <w:rFonts w:ascii="Tahoma" w:hAnsi="Tahoma" w:cs="Tahoma"/>
          <w:sz w:val="20"/>
          <w:szCs w:val="20"/>
        </w:rPr>
        <w:t xml:space="preserve"> Le CPE ne mettra aucune limite au nombre de jour d’absence d’un enfant mais s’il s’aperçoit qu’un enfant ne vient jamais une même journée, le parent sera questionné sur son véritable besoin de garde puisque cela a un impact sur le taux de présence du CPE.</w:t>
      </w:r>
    </w:p>
    <w:p w14:paraId="4C053A71" w14:textId="77777777" w:rsidR="00ED64B2" w:rsidRPr="001E7202" w:rsidRDefault="00ED64B2" w:rsidP="00683FD6">
      <w:pPr>
        <w:ind w:left="-284" w:right="-716"/>
        <w:jc w:val="both"/>
        <w:rPr>
          <w:rFonts w:ascii="Tahoma" w:hAnsi="Tahoma" w:cs="Tahoma"/>
          <w:sz w:val="20"/>
          <w:szCs w:val="20"/>
        </w:rPr>
      </w:pPr>
    </w:p>
    <w:p w14:paraId="6AD04631" w14:textId="77777777" w:rsidR="00796862" w:rsidRPr="001E7202" w:rsidRDefault="00796862" w:rsidP="00683FD6">
      <w:pPr>
        <w:ind w:left="-284" w:right="-716"/>
        <w:jc w:val="both"/>
        <w:rPr>
          <w:rFonts w:ascii="Tahoma" w:hAnsi="Tahoma" w:cs="Tahoma"/>
          <w:sz w:val="20"/>
          <w:szCs w:val="20"/>
        </w:rPr>
      </w:pPr>
    </w:p>
    <w:p w14:paraId="5321BCB6" w14:textId="77777777" w:rsidR="00796862" w:rsidRPr="001E7202" w:rsidRDefault="00796862" w:rsidP="00683FD6">
      <w:pPr>
        <w:ind w:left="-284" w:right="-716" w:firstLine="705"/>
        <w:jc w:val="both"/>
        <w:rPr>
          <w:rFonts w:ascii="Tahoma" w:hAnsi="Tahoma" w:cs="Tahoma"/>
          <w:b/>
          <w:sz w:val="20"/>
          <w:szCs w:val="20"/>
        </w:rPr>
      </w:pPr>
      <w:r w:rsidRPr="001E7202">
        <w:rPr>
          <w:rFonts w:ascii="Tahoma" w:hAnsi="Tahoma" w:cs="Tahoma"/>
          <w:b/>
          <w:sz w:val="20"/>
          <w:szCs w:val="20"/>
        </w:rPr>
        <w:lastRenderedPageBreak/>
        <w:t>8.2.1</w:t>
      </w:r>
      <w:r w:rsidRPr="001E7202">
        <w:rPr>
          <w:rFonts w:ascii="Tahoma" w:hAnsi="Tahoma" w:cs="Tahoma"/>
          <w:b/>
          <w:sz w:val="20"/>
          <w:szCs w:val="20"/>
        </w:rPr>
        <w:tab/>
        <w:t>MALADIE DE L’ENFANT</w:t>
      </w:r>
    </w:p>
    <w:p w14:paraId="50517625" w14:textId="77777777" w:rsidR="00796862" w:rsidRPr="001E7202" w:rsidRDefault="00796862" w:rsidP="00683FD6">
      <w:pPr>
        <w:ind w:left="-284" w:right="-716"/>
        <w:jc w:val="both"/>
        <w:rPr>
          <w:rFonts w:ascii="Tahoma" w:hAnsi="Tahoma" w:cs="Tahoma"/>
          <w:b/>
          <w:sz w:val="20"/>
          <w:szCs w:val="20"/>
        </w:rPr>
      </w:pPr>
    </w:p>
    <w:p w14:paraId="602E5616" w14:textId="77EA0327" w:rsidR="00796862" w:rsidRDefault="00796862" w:rsidP="00683FD6">
      <w:pPr>
        <w:ind w:left="-284" w:right="-716"/>
        <w:jc w:val="both"/>
        <w:rPr>
          <w:rFonts w:ascii="Tahoma" w:hAnsi="Tahoma" w:cs="Tahoma"/>
          <w:sz w:val="20"/>
          <w:szCs w:val="20"/>
        </w:rPr>
      </w:pPr>
      <w:r w:rsidRPr="001E7202">
        <w:rPr>
          <w:rFonts w:ascii="Tahoma" w:hAnsi="Tahoma" w:cs="Tahoma"/>
          <w:sz w:val="20"/>
          <w:szCs w:val="20"/>
        </w:rPr>
        <w:t>Si un enfant s’absente pour maladie, le parent doit avertir le plus tôt possible et il doit payer ces journées.</w:t>
      </w:r>
    </w:p>
    <w:p w14:paraId="6787D97D" w14:textId="61AF8705" w:rsidR="000D1D76" w:rsidRDefault="000D1D76" w:rsidP="00683FD6">
      <w:pPr>
        <w:ind w:left="-284" w:right="-716"/>
        <w:jc w:val="both"/>
        <w:rPr>
          <w:rFonts w:ascii="Tahoma" w:hAnsi="Tahoma" w:cs="Tahoma"/>
          <w:sz w:val="20"/>
          <w:szCs w:val="20"/>
        </w:rPr>
      </w:pPr>
    </w:p>
    <w:p w14:paraId="3B955AF6" w14:textId="77777777" w:rsidR="00796862" w:rsidRPr="001E7202" w:rsidRDefault="00796862" w:rsidP="0080614E">
      <w:pPr>
        <w:numPr>
          <w:ilvl w:val="2"/>
          <w:numId w:val="17"/>
        </w:numPr>
        <w:tabs>
          <w:tab w:val="left" w:pos="1788"/>
        </w:tabs>
        <w:ind w:right="-716" w:hanging="294"/>
        <w:jc w:val="both"/>
        <w:rPr>
          <w:rFonts w:ascii="Tahoma" w:hAnsi="Tahoma" w:cs="Tahoma"/>
          <w:b/>
          <w:sz w:val="20"/>
          <w:szCs w:val="20"/>
        </w:rPr>
      </w:pPr>
      <w:r w:rsidRPr="001E7202">
        <w:rPr>
          <w:rFonts w:ascii="Tahoma" w:hAnsi="Tahoma" w:cs="Tahoma"/>
          <w:b/>
          <w:sz w:val="20"/>
          <w:szCs w:val="20"/>
        </w:rPr>
        <w:t>JOURS FÉRIEÉS</w:t>
      </w:r>
    </w:p>
    <w:p w14:paraId="6BCF6EE6" w14:textId="77777777" w:rsidR="00796862" w:rsidRPr="001E7202" w:rsidRDefault="00796862" w:rsidP="00683FD6">
      <w:pPr>
        <w:ind w:left="-284" w:right="-716"/>
        <w:jc w:val="both"/>
        <w:rPr>
          <w:rFonts w:ascii="Tahoma" w:hAnsi="Tahoma" w:cs="Tahoma"/>
          <w:b/>
          <w:sz w:val="20"/>
          <w:szCs w:val="20"/>
        </w:rPr>
      </w:pPr>
    </w:p>
    <w:p w14:paraId="0FDE5E1A"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est fermé les jours de congé fériés suivants :</w:t>
      </w:r>
    </w:p>
    <w:p w14:paraId="60CCB853" w14:textId="77777777" w:rsidR="00796862" w:rsidRPr="001E7202" w:rsidRDefault="00796862" w:rsidP="00683FD6">
      <w:pPr>
        <w:ind w:left="-284" w:right="-716"/>
        <w:jc w:val="both"/>
        <w:rPr>
          <w:rFonts w:ascii="Tahoma" w:hAnsi="Tahoma" w:cs="Tahoma"/>
          <w:sz w:val="20"/>
          <w:szCs w:val="20"/>
        </w:rPr>
      </w:pPr>
    </w:p>
    <w:p w14:paraId="28C840CA"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Veille du jour de l’an</w:t>
      </w:r>
      <w:r w:rsidRPr="001E7202">
        <w:rPr>
          <w:rFonts w:ascii="Tahoma" w:hAnsi="Tahoma" w:cs="Tahoma"/>
          <w:sz w:val="20"/>
          <w:szCs w:val="20"/>
        </w:rPr>
        <w:tab/>
      </w:r>
    </w:p>
    <w:p w14:paraId="256A49CB"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Jour de l’an</w:t>
      </w:r>
    </w:p>
    <w:p w14:paraId="799DC45D"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Lendemain du jour de l’an</w:t>
      </w:r>
    </w:p>
    <w:p w14:paraId="348318E6"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Vendredi Saint</w:t>
      </w:r>
    </w:p>
    <w:p w14:paraId="245F05CD"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Lundi de Pâques</w:t>
      </w:r>
    </w:p>
    <w:p w14:paraId="6C6E3F92"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Fête des Patriotes</w:t>
      </w:r>
    </w:p>
    <w:p w14:paraId="5C89A36C"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Fête nationale</w:t>
      </w:r>
    </w:p>
    <w:p w14:paraId="274F48EB"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Confédération</w:t>
      </w:r>
    </w:p>
    <w:p w14:paraId="27AD1B51"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Fête du Travail</w:t>
      </w:r>
    </w:p>
    <w:p w14:paraId="36FDB1E4"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Action de grâce</w:t>
      </w:r>
    </w:p>
    <w:p w14:paraId="3D9E4BE6"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Veille de Noël</w:t>
      </w:r>
    </w:p>
    <w:p w14:paraId="7CD288BF"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Noël</w:t>
      </w:r>
    </w:p>
    <w:p w14:paraId="33D5118E" w14:textId="77777777" w:rsidR="00796862" w:rsidRPr="001E7202" w:rsidRDefault="00796862" w:rsidP="00683FD6">
      <w:pPr>
        <w:numPr>
          <w:ilvl w:val="0"/>
          <w:numId w:val="7"/>
        </w:numPr>
        <w:tabs>
          <w:tab w:val="left" w:pos="1425"/>
        </w:tabs>
        <w:ind w:left="-284" w:right="-716"/>
        <w:jc w:val="both"/>
        <w:rPr>
          <w:rFonts w:ascii="Tahoma" w:hAnsi="Tahoma" w:cs="Tahoma"/>
          <w:sz w:val="20"/>
          <w:szCs w:val="20"/>
        </w:rPr>
      </w:pPr>
      <w:r w:rsidRPr="001E7202">
        <w:rPr>
          <w:rFonts w:ascii="Tahoma" w:hAnsi="Tahoma" w:cs="Tahoma"/>
          <w:sz w:val="20"/>
          <w:szCs w:val="20"/>
        </w:rPr>
        <w:t>Lendemain de Noël</w:t>
      </w:r>
    </w:p>
    <w:p w14:paraId="100F4C55" w14:textId="77777777" w:rsidR="00796862" w:rsidRPr="001E7202" w:rsidRDefault="00796862" w:rsidP="00683FD6">
      <w:pPr>
        <w:ind w:left="-284" w:right="-716"/>
        <w:jc w:val="both"/>
        <w:rPr>
          <w:rFonts w:ascii="Tahoma" w:hAnsi="Tahoma" w:cs="Tahoma"/>
          <w:sz w:val="20"/>
          <w:szCs w:val="20"/>
        </w:rPr>
      </w:pPr>
    </w:p>
    <w:p w14:paraId="35F000E4" w14:textId="20999E3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Ces congés sont placés à la date de prise du congé fixée par le CPE</w:t>
      </w:r>
      <w:r w:rsidR="006C6495">
        <w:rPr>
          <w:rFonts w:ascii="Tahoma" w:hAnsi="Tahoma" w:cs="Tahoma"/>
          <w:sz w:val="20"/>
          <w:szCs w:val="20"/>
        </w:rPr>
        <w:t>, l’information se trouve sur le site internet</w:t>
      </w:r>
      <w:r w:rsidRPr="001E7202">
        <w:rPr>
          <w:rFonts w:ascii="Tahoma" w:hAnsi="Tahoma" w:cs="Tahoma"/>
          <w:sz w:val="20"/>
          <w:szCs w:val="20"/>
        </w:rPr>
        <w:t>.</w:t>
      </w:r>
    </w:p>
    <w:p w14:paraId="535F0484" w14:textId="77777777" w:rsidR="00796862" w:rsidRPr="001E7202" w:rsidRDefault="00796862" w:rsidP="00683FD6">
      <w:pPr>
        <w:ind w:left="-284" w:right="-716"/>
        <w:jc w:val="both"/>
        <w:rPr>
          <w:rFonts w:ascii="Tahoma" w:hAnsi="Tahoma" w:cs="Tahoma"/>
          <w:sz w:val="20"/>
          <w:szCs w:val="20"/>
        </w:rPr>
      </w:pPr>
    </w:p>
    <w:p w14:paraId="7F3D260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parent doit payer sa contribution.</w:t>
      </w:r>
    </w:p>
    <w:p w14:paraId="67E9A25A" w14:textId="77777777" w:rsidR="00796862" w:rsidRPr="001E7202" w:rsidRDefault="00796862" w:rsidP="00683FD6">
      <w:pPr>
        <w:ind w:left="-284" w:right="-716"/>
        <w:jc w:val="both"/>
        <w:rPr>
          <w:rFonts w:ascii="Tahoma" w:hAnsi="Tahoma" w:cs="Tahoma"/>
          <w:sz w:val="20"/>
          <w:szCs w:val="20"/>
        </w:rPr>
      </w:pPr>
    </w:p>
    <w:p w14:paraId="09064A9D" w14:textId="77777777" w:rsidR="00796862" w:rsidRPr="001E7202" w:rsidRDefault="00796862" w:rsidP="0080614E">
      <w:pPr>
        <w:ind w:left="-284" w:right="-716" w:firstLine="710"/>
        <w:jc w:val="both"/>
        <w:rPr>
          <w:rFonts w:ascii="Tahoma" w:hAnsi="Tahoma" w:cs="Tahoma"/>
          <w:b/>
          <w:sz w:val="20"/>
          <w:szCs w:val="20"/>
        </w:rPr>
      </w:pPr>
      <w:r w:rsidRPr="001E7202">
        <w:rPr>
          <w:rFonts w:ascii="Tahoma" w:hAnsi="Tahoma" w:cs="Tahoma"/>
          <w:b/>
          <w:sz w:val="20"/>
          <w:szCs w:val="20"/>
        </w:rPr>
        <w:t>8.2.3</w:t>
      </w:r>
      <w:r w:rsidRPr="001E7202">
        <w:rPr>
          <w:rFonts w:ascii="Tahoma" w:hAnsi="Tahoma" w:cs="Tahoma"/>
          <w:b/>
          <w:sz w:val="20"/>
          <w:szCs w:val="20"/>
        </w:rPr>
        <w:tab/>
        <w:t>AUTRE JOURNÉE D’ABSENCE</w:t>
      </w:r>
    </w:p>
    <w:p w14:paraId="51691C6F" w14:textId="77777777" w:rsidR="00796862" w:rsidRPr="001E7202" w:rsidRDefault="00796862" w:rsidP="00683FD6">
      <w:pPr>
        <w:ind w:left="-284" w:right="-716"/>
        <w:jc w:val="both"/>
        <w:rPr>
          <w:rFonts w:ascii="Tahoma" w:hAnsi="Tahoma" w:cs="Tahoma"/>
          <w:b/>
          <w:sz w:val="20"/>
          <w:szCs w:val="20"/>
        </w:rPr>
      </w:pPr>
    </w:p>
    <w:p w14:paraId="4874BF64" w14:textId="77777777" w:rsidR="00FF071A"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Toute autre journée d’absence de l’enfant, un jour prévu de fréquentation est payable</w:t>
      </w:r>
      <w:r w:rsidR="00FF071A" w:rsidRPr="001E7202">
        <w:rPr>
          <w:rFonts w:ascii="Tahoma" w:hAnsi="Tahoma" w:cs="Tahoma"/>
          <w:sz w:val="20"/>
          <w:szCs w:val="20"/>
        </w:rPr>
        <w:t xml:space="preserve"> par le parent.</w:t>
      </w:r>
    </w:p>
    <w:p w14:paraId="41DF3CD7"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 </w:t>
      </w:r>
    </w:p>
    <w:p w14:paraId="2C2DD1F5" w14:textId="77777777" w:rsidR="00796862" w:rsidRPr="001E7202" w:rsidRDefault="00796862" w:rsidP="0080614E">
      <w:pPr>
        <w:tabs>
          <w:tab w:val="left" w:pos="1788"/>
        </w:tabs>
        <w:ind w:right="-716" w:firstLine="426"/>
        <w:jc w:val="both"/>
        <w:rPr>
          <w:rFonts w:ascii="Tahoma" w:hAnsi="Tahoma" w:cs="Tahoma"/>
          <w:b/>
          <w:sz w:val="20"/>
          <w:szCs w:val="20"/>
        </w:rPr>
      </w:pPr>
      <w:r w:rsidRPr="001E7202">
        <w:rPr>
          <w:rFonts w:ascii="Tahoma" w:hAnsi="Tahoma" w:cs="Tahoma"/>
          <w:b/>
          <w:sz w:val="20"/>
          <w:szCs w:val="20"/>
        </w:rPr>
        <w:t>8.2.4  ABSENCE PROLONGÉE</w:t>
      </w:r>
    </w:p>
    <w:p w14:paraId="74DC7346" w14:textId="77777777" w:rsidR="00796862" w:rsidRPr="001E7202" w:rsidRDefault="00796862" w:rsidP="00683FD6">
      <w:pPr>
        <w:ind w:left="-284" w:right="-716"/>
        <w:jc w:val="both"/>
        <w:rPr>
          <w:rFonts w:ascii="Tahoma" w:hAnsi="Tahoma" w:cs="Tahoma"/>
          <w:b/>
          <w:sz w:val="20"/>
          <w:szCs w:val="20"/>
        </w:rPr>
      </w:pPr>
    </w:p>
    <w:p w14:paraId="483F4B6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 parent qui retire son enfant de façon prolongée (congé de maternité…) ne peut voir sa place garantie à son retour.</w:t>
      </w:r>
    </w:p>
    <w:p w14:paraId="68CF2419" w14:textId="77777777" w:rsidR="00E30006" w:rsidRPr="001E7202" w:rsidRDefault="00E30006" w:rsidP="00683FD6">
      <w:pPr>
        <w:ind w:left="-284" w:right="-716"/>
        <w:jc w:val="both"/>
        <w:rPr>
          <w:rFonts w:ascii="Tahoma" w:hAnsi="Tahoma" w:cs="Tahoma"/>
          <w:sz w:val="20"/>
          <w:szCs w:val="20"/>
        </w:rPr>
      </w:pPr>
    </w:p>
    <w:p w14:paraId="6DA8BEE7" w14:textId="3D06ABBD"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9.</w:t>
      </w:r>
      <w:r w:rsidRPr="001E7202">
        <w:rPr>
          <w:rFonts w:ascii="Tahoma" w:hAnsi="Tahoma" w:cs="Tahoma"/>
          <w:b/>
          <w:sz w:val="20"/>
          <w:szCs w:val="20"/>
        </w:rPr>
        <w:tab/>
      </w:r>
      <w:r w:rsidR="00660413" w:rsidRPr="001E7202">
        <w:rPr>
          <w:rFonts w:ascii="Tahoma" w:hAnsi="Tahoma" w:cs="Tahoma"/>
          <w:b/>
          <w:sz w:val="20"/>
          <w:szCs w:val="20"/>
        </w:rPr>
        <w:t xml:space="preserve"> </w:t>
      </w:r>
      <w:r w:rsidRPr="001E7202">
        <w:rPr>
          <w:rFonts w:ascii="Tahoma" w:hAnsi="Tahoma" w:cs="Tahoma"/>
          <w:b/>
          <w:sz w:val="20"/>
          <w:szCs w:val="20"/>
        </w:rPr>
        <w:t>MODE DE PAIEMENT</w:t>
      </w:r>
    </w:p>
    <w:p w14:paraId="7DB08C5D" w14:textId="77777777" w:rsidR="00796862" w:rsidRPr="001E7202" w:rsidRDefault="00796862" w:rsidP="00683FD6">
      <w:pPr>
        <w:ind w:left="-284" w:right="-716"/>
        <w:jc w:val="both"/>
        <w:rPr>
          <w:rFonts w:ascii="Tahoma" w:hAnsi="Tahoma" w:cs="Tahoma"/>
          <w:b/>
          <w:sz w:val="20"/>
          <w:szCs w:val="20"/>
        </w:rPr>
      </w:pPr>
    </w:p>
    <w:p w14:paraId="7905D414"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Les frais de garde sont payables à chaque semaine soit le </w:t>
      </w:r>
      <w:r w:rsidR="00E47746" w:rsidRPr="001E7202">
        <w:rPr>
          <w:rFonts w:ascii="Tahoma" w:hAnsi="Tahoma" w:cs="Tahoma"/>
          <w:sz w:val="20"/>
          <w:szCs w:val="20"/>
        </w:rPr>
        <w:t>lundi suivant</w:t>
      </w:r>
      <w:r w:rsidRPr="001E7202">
        <w:rPr>
          <w:rFonts w:ascii="Tahoma" w:hAnsi="Tahoma" w:cs="Tahoma"/>
          <w:sz w:val="20"/>
          <w:szCs w:val="20"/>
        </w:rPr>
        <w:t>, et ce, par prélèvement pré autorisé dans votre compte bancaire.</w:t>
      </w:r>
    </w:p>
    <w:p w14:paraId="6FA5ECB0" w14:textId="77777777" w:rsidR="00796862" w:rsidRPr="001E7202" w:rsidRDefault="00796862" w:rsidP="00683FD6">
      <w:pPr>
        <w:ind w:left="-284" w:right="-716"/>
        <w:jc w:val="both"/>
        <w:rPr>
          <w:rFonts w:ascii="Tahoma" w:hAnsi="Tahoma" w:cs="Tahoma"/>
          <w:sz w:val="20"/>
          <w:szCs w:val="20"/>
        </w:rPr>
      </w:pPr>
    </w:p>
    <w:p w14:paraId="4B760BA8"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Lorsqu’un prélèvement est refusé par votre établissement bancaire, vous devez assumer les frais de cette charge administrative. Un montant de 15 $ vous sera exigé.</w:t>
      </w:r>
    </w:p>
    <w:p w14:paraId="0AA9FF48" w14:textId="77777777" w:rsidR="00796862" w:rsidRPr="001E7202" w:rsidRDefault="00796862" w:rsidP="00683FD6">
      <w:pPr>
        <w:ind w:left="-284" w:right="-716"/>
        <w:jc w:val="both"/>
        <w:rPr>
          <w:rFonts w:ascii="Tahoma" w:hAnsi="Tahoma" w:cs="Tahoma"/>
          <w:sz w:val="20"/>
          <w:szCs w:val="20"/>
        </w:rPr>
      </w:pPr>
    </w:p>
    <w:p w14:paraId="36B3191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Pour les parents qui cumuleront plus de deux (2) semaines de paiement en retard, prenez note que votre enfant sera refusé au CPE, et ce, sans préavis.</w:t>
      </w:r>
    </w:p>
    <w:p w14:paraId="0FD56597" w14:textId="77777777" w:rsidR="00796862" w:rsidRPr="001E7202" w:rsidRDefault="00796862" w:rsidP="00683FD6">
      <w:pPr>
        <w:ind w:left="-284" w:right="-716"/>
        <w:jc w:val="both"/>
        <w:rPr>
          <w:rFonts w:ascii="Tahoma" w:hAnsi="Tahoma" w:cs="Tahoma"/>
          <w:sz w:val="20"/>
          <w:szCs w:val="20"/>
        </w:rPr>
      </w:pPr>
    </w:p>
    <w:p w14:paraId="08A6FF1E" w14:textId="2E8B3C7B"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10.</w:t>
      </w:r>
      <w:r w:rsidR="00660413" w:rsidRPr="001E7202">
        <w:rPr>
          <w:rFonts w:ascii="Tahoma" w:hAnsi="Tahoma" w:cs="Tahoma"/>
          <w:b/>
          <w:sz w:val="20"/>
          <w:szCs w:val="20"/>
        </w:rPr>
        <w:t xml:space="preserve"> </w:t>
      </w:r>
      <w:r w:rsidRPr="001E7202">
        <w:rPr>
          <w:rFonts w:ascii="Tahoma" w:hAnsi="Tahoma" w:cs="Tahoma"/>
          <w:b/>
          <w:sz w:val="20"/>
          <w:szCs w:val="20"/>
        </w:rPr>
        <w:t>HEURES D’OUVERTURE</w:t>
      </w:r>
    </w:p>
    <w:p w14:paraId="0995CA4A" w14:textId="77777777" w:rsidR="00796862" w:rsidRPr="001E7202" w:rsidRDefault="00796862" w:rsidP="00683FD6">
      <w:pPr>
        <w:ind w:left="-284" w:right="-716"/>
        <w:jc w:val="both"/>
        <w:rPr>
          <w:rFonts w:ascii="Tahoma" w:hAnsi="Tahoma" w:cs="Tahoma"/>
          <w:b/>
          <w:sz w:val="20"/>
          <w:szCs w:val="20"/>
        </w:rPr>
      </w:pPr>
    </w:p>
    <w:p w14:paraId="527E28B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 CPE est ouvert du lundi au vendredi de 7h00 à 18h00. </w:t>
      </w:r>
    </w:p>
    <w:p w14:paraId="4CEBBD6E" w14:textId="77777777" w:rsidR="00796862" w:rsidRPr="001E7202" w:rsidRDefault="00796862" w:rsidP="00683FD6">
      <w:pPr>
        <w:ind w:left="-284" w:right="-716"/>
        <w:jc w:val="both"/>
        <w:rPr>
          <w:rFonts w:ascii="Tahoma" w:hAnsi="Tahoma" w:cs="Tahoma"/>
          <w:sz w:val="20"/>
          <w:szCs w:val="20"/>
        </w:rPr>
      </w:pPr>
    </w:p>
    <w:p w14:paraId="0ACF0878"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parents sont tenus de reconduire leur enfant dans la salle d’accueil</w:t>
      </w:r>
      <w:r w:rsidR="00041B96" w:rsidRPr="001E7202">
        <w:rPr>
          <w:rFonts w:ascii="Tahoma" w:hAnsi="Tahoma" w:cs="Tahoma"/>
          <w:sz w:val="20"/>
          <w:szCs w:val="20"/>
        </w:rPr>
        <w:t xml:space="preserve"> </w:t>
      </w:r>
      <w:r w:rsidR="00FF071A" w:rsidRPr="001E7202">
        <w:rPr>
          <w:rFonts w:ascii="Tahoma" w:hAnsi="Tahoma" w:cs="Tahoma"/>
          <w:sz w:val="20"/>
          <w:szCs w:val="20"/>
        </w:rPr>
        <w:t>prévu</w:t>
      </w:r>
      <w:r w:rsidRPr="001E7202">
        <w:rPr>
          <w:rFonts w:ascii="Tahoma" w:hAnsi="Tahoma" w:cs="Tahoma"/>
          <w:sz w:val="20"/>
          <w:szCs w:val="20"/>
        </w:rPr>
        <w:t xml:space="preserve"> le matin et de le présenter à l’éducatrice en fonction. Le parent doit s’assurer que lors du départ de fin de journée l’éducatrice est avisée du départ de façon verbale.</w:t>
      </w:r>
    </w:p>
    <w:p w14:paraId="43849F76" w14:textId="77777777" w:rsidR="00796862" w:rsidRPr="001E7202" w:rsidRDefault="00796862" w:rsidP="00683FD6">
      <w:pPr>
        <w:ind w:left="-284" w:right="-716"/>
        <w:jc w:val="both"/>
        <w:rPr>
          <w:rFonts w:ascii="Tahoma" w:hAnsi="Tahoma" w:cs="Tahoma"/>
          <w:sz w:val="20"/>
          <w:szCs w:val="20"/>
        </w:rPr>
      </w:pPr>
    </w:p>
    <w:p w14:paraId="3166BC78" w14:textId="77777777" w:rsidR="00ED64B2" w:rsidRDefault="00ED64B2" w:rsidP="00683FD6">
      <w:pPr>
        <w:ind w:left="-284" w:right="-716"/>
        <w:jc w:val="both"/>
        <w:rPr>
          <w:rFonts w:ascii="Tahoma" w:hAnsi="Tahoma" w:cs="Tahoma"/>
          <w:sz w:val="20"/>
          <w:szCs w:val="20"/>
        </w:rPr>
      </w:pPr>
    </w:p>
    <w:p w14:paraId="51E650BA" w14:textId="7F9FD2CB" w:rsidR="00E47746" w:rsidRPr="001E7202" w:rsidRDefault="00796862" w:rsidP="00683FD6">
      <w:pPr>
        <w:ind w:left="-284" w:right="-716"/>
        <w:jc w:val="both"/>
        <w:rPr>
          <w:rFonts w:ascii="Tahoma" w:hAnsi="Tahoma" w:cs="Tahoma"/>
          <w:sz w:val="20"/>
          <w:szCs w:val="20"/>
        </w:rPr>
      </w:pPr>
      <w:r w:rsidRPr="001E7202">
        <w:rPr>
          <w:rFonts w:ascii="Tahoma" w:hAnsi="Tahoma" w:cs="Tahoma"/>
          <w:sz w:val="20"/>
          <w:szCs w:val="20"/>
        </w:rPr>
        <w:lastRenderedPageBreak/>
        <w:t xml:space="preserve">Le parent en retard (c’est-à-dire qui quitte le CPE après l’heure de fermeture du CPE) </w:t>
      </w:r>
    </w:p>
    <w:p w14:paraId="0BB3C7C4" w14:textId="4443AC34"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devra payer une amende de 1,00$ /  minute de retard.  Il </w:t>
      </w:r>
      <w:r w:rsidR="00ED64B2">
        <w:rPr>
          <w:rFonts w:ascii="Tahoma" w:hAnsi="Tahoma" w:cs="Tahoma"/>
          <w:sz w:val="20"/>
          <w:szCs w:val="20"/>
        </w:rPr>
        <w:t xml:space="preserve">sera </w:t>
      </w:r>
      <w:r w:rsidR="00954598">
        <w:rPr>
          <w:rFonts w:ascii="Tahoma" w:hAnsi="Tahoma" w:cs="Tahoma"/>
          <w:sz w:val="20"/>
          <w:szCs w:val="20"/>
        </w:rPr>
        <w:t>avisé</w:t>
      </w:r>
      <w:r w:rsidR="00ED64B2">
        <w:rPr>
          <w:rFonts w:ascii="Tahoma" w:hAnsi="Tahoma" w:cs="Tahoma"/>
          <w:sz w:val="20"/>
          <w:szCs w:val="20"/>
        </w:rPr>
        <w:t xml:space="preserve"> par l’éducatrice du nombre de minute de retard à payer</w:t>
      </w:r>
      <w:r w:rsidRPr="001E7202">
        <w:rPr>
          <w:rFonts w:ascii="Tahoma" w:hAnsi="Tahoma" w:cs="Tahoma"/>
          <w:sz w:val="20"/>
          <w:szCs w:val="20"/>
        </w:rPr>
        <w:t xml:space="preserve"> afin que la direction </w:t>
      </w:r>
      <w:r w:rsidR="00ED64B2">
        <w:rPr>
          <w:rFonts w:ascii="Tahoma" w:hAnsi="Tahoma" w:cs="Tahoma"/>
          <w:sz w:val="20"/>
          <w:szCs w:val="20"/>
        </w:rPr>
        <w:t>facture</w:t>
      </w:r>
      <w:r w:rsidRPr="001E7202">
        <w:rPr>
          <w:rFonts w:ascii="Tahoma" w:hAnsi="Tahoma" w:cs="Tahoma"/>
          <w:sz w:val="20"/>
          <w:szCs w:val="20"/>
        </w:rPr>
        <w:t xml:space="preserve"> le taux en vigueur.</w:t>
      </w:r>
    </w:p>
    <w:p w14:paraId="0B0355AA" w14:textId="77777777" w:rsidR="00796862" w:rsidRPr="001E7202" w:rsidRDefault="00796862" w:rsidP="00683FD6">
      <w:pPr>
        <w:ind w:left="-284" w:right="-716"/>
        <w:jc w:val="both"/>
        <w:rPr>
          <w:rFonts w:ascii="Tahoma" w:hAnsi="Tahoma" w:cs="Tahoma"/>
          <w:sz w:val="20"/>
          <w:szCs w:val="20"/>
        </w:rPr>
      </w:pPr>
    </w:p>
    <w:p w14:paraId="19FA1BB9"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 période d’accueil est de 7h00 à 9h00.  À partir de 9h00, le programme d’activités débute.  Il est préférable d’éviter les retards.  Si votre enfant doit arriver plus tard pour un rendez-vous ou autres, le parent est prié d’avertir le CPE.</w:t>
      </w:r>
    </w:p>
    <w:p w14:paraId="2B064E31" w14:textId="77777777" w:rsidR="00796862" w:rsidRPr="001E7202" w:rsidRDefault="00796862" w:rsidP="00683FD6">
      <w:pPr>
        <w:ind w:left="-284" w:right="-716"/>
        <w:jc w:val="both"/>
        <w:rPr>
          <w:rFonts w:ascii="Tahoma" w:hAnsi="Tahoma" w:cs="Tahoma"/>
          <w:sz w:val="20"/>
          <w:szCs w:val="20"/>
        </w:rPr>
      </w:pPr>
    </w:p>
    <w:p w14:paraId="2BF27A4E"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L’enfant doit avoir déjeuné avant son arrivée.</w:t>
      </w:r>
    </w:p>
    <w:p w14:paraId="104AC746" w14:textId="77777777" w:rsidR="00796862" w:rsidRPr="001E7202" w:rsidRDefault="00796862" w:rsidP="00683FD6">
      <w:pPr>
        <w:ind w:left="-284" w:right="-716"/>
        <w:jc w:val="both"/>
        <w:rPr>
          <w:rFonts w:ascii="Tahoma" w:hAnsi="Tahoma" w:cs="Tahoma"/>
          <w:sz w:val="20"/>
          <w:szCs w:val="20"/>
        </w:rPr>
      </w:pPr>
    </w:p>
    <w:p w14:paraId="1FCB801B" w14:textId="414866FD"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parent doit communiquer toute absence de son enfant avant 9 heures le matin.</w:t>
      </w:r>
    </w:p>
    <w:p w14:paraId="5CFE3DB6" w14:textId="77777777" w:rsidR="00796862" w:rsidRPr="001E7202" w:rsidRDefault="00796862" w:rsidP="00683FD6">
      <w:pPr>
        <w:ind w:left="-284" w:right="-716"/>
        <w:jc w:val="both"/>
        <w:rPr>
          <w:rFonts w:ascii="Tahoma" w:hAnsi="Tahoma" w:cs="Tahoma"/>
          <w:sz w:val="20"/>
          <w:szCs w:val="20"/>
        </w:rPr>
      </w:pPr>
    </w:p>
    <w:p w14:paraId="209247E9"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11.</w:t>
      </w:r>
      <w:r w:rsidRPr="001E7202">
        <w:rPr>
          <w:rFonts w:ascii="Tahoma" w:hAnsi="Tahoma" w:cs="Tahoma"/>
          <w:b/>
          <w:sz w:val="20"/>
          <w:szCs w:val="20"/>
        </w:rPr>
        <w:tab/>
        <w:t>FERMETURE</w:t>
      </w:r>
    </w:p>
    <w:p w14:paraId="26DD727D" w14:textId="77777777" w:rsidR="00796862" w:rsidRPr="001E7202" w:rsidRDefault="00796862" w:rsidP="00683FD6">
      <w:pPr>
        <w:ind w:left="-284" w:right="-716"/>
        <w:jc w:val="both"/>
        <w:rPr>
          <w:rFonts w:ascii="Tahoma" w:hAnsi="Tahoma" w:cs="Tahoma"/>
          <w:b/>
          <w:sz w:val="20"/>
          <w:szCs w:val="20"/>
        </w:rPr>
      </w:pPr>
    </w:p>
    <w:p w14:paraId="187DEBC5" w14:textId="2C54E072"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 CPE applique lors de la fermeture, sa politique d’urgence (selon le jugement de l’éducatrice en poste) lors d’incapacité </w:t>
      </w:r>
      <w:r w:rsidR="00ED64B2">
        <w:rPr>
          <w:rFonts w:ascii="Tahoma" w:hAnsi="Tahoma" w:cs="Tahoma"/>
          <w:sz w:val="20"/>
          <w:szCs w:val="20"/>
        </w:rPr>
        <w:t xml:space="preserve">physique ou psychologique </w:t>
      </w:r>
      <w:r w:rsidRPr="001E7202">
        <w:rPr>
          <w:rFonts w:ascii="Tahoma" w:hAnsi="Tahoma" w:cs="Tahoma"/>
          <w:sz w:val="20"/>
          <w:szCs w:val="20"/>
        </w:rPr>
        <w:t>du parent à ramener son enfant la maison en sécurité.</w:t>
      </w:r>
    </w:p>
    <w:p w14:paraId="31CAAD8C" w14:textId="77777777" w:rsidR="00796862" w:rsidRPr="001E7202" w:rsidRDefault="00796862" w:rsidP="00683FD6">
      <w:pPr>
        <w:ind w:left="-284" w:right="-716"/>
        <w:jc w:val="both"/>
        <w:rPr>
          <w:rFonts w:ascii="Tahoma" w:hAnsi="Tahoma" w:cs="Tahoma"/>
          <w:sz w:val="20"/>
          <w:szCs w:val="20"/>
        </w:rPr>
      </w:pPr>
    </w:p>
    <w:p w14:paraId="4770AA8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L’éducatrice en poste propose au parent d’appeler un taxi.  Si le parent refuse, l’éducatrice téléphone au domicile du parent afin de vérifier si un conjoint ou parent peut venir prendre l’enfant au CPE.</w:t>
      </w:r>
    </w:p>
    <w:p w14:paraId="484BC321" w14:textId="77777777" w:rsidR="00796862" w:rsidRPr="001E7202" w:rsidRDefault="00796862" w:rsidP="00683FD6">
      <w:pPr>
        <w:ind w:left="-284" w:right="-716"/>
        <w:jc w:val="both"/>
        <w:rPr>
          <w:rFonts w:ascii="Tahoma" w:hAnsi="Tahoma" w:cs="Tahoma"/>
          <w:sz w:val="20"/>
          <w:szCs w:val="20"/>
        </w:rPr>
      </w:pPr>
    </w:p>
    <w:p w14:paraId="1D89B603"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Si le parent refuse, l’éducatrice communique avec le 911 ou le département de la protection de la jeunesse. </w:t>
      </w:r>
    </w:p>
    <w:p w14:paraId="47184F94" w14:textId="77777777" w:rsidR="00796862" w:rsidRPr="001E7202" w:rsidRDefault="00796862" w:rsidP="00683FD6">
      <w:pPr>
        <w:ind w:left="-284" w:right="-716"/>
        <w:jc w:val="both"/>
        <w:rPr>
          <w:rFonts w:ascii="Tahoma" w:hAnsi="Tahoma" w:cs="Tahoma"/>
          <w:sz w:val="20"/>
          <w:szCs w:val="20"/>
        </w:rPr>
      </w:pPr>
    </w:p>
    <w:p w14:paraId="0AB1CD57"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12.</w:t>
      </w:r>
      <w:r w:rsidRPr="001E7202">
        <w:rPr>
          <w:rFonts w:ascii="Tahoma" w:hAnsi="Tahoma" w:cs="Tahoma"/>
          <w:b/>
          <w:sz w:val="20"/>
          <w:szCs w:val="20"/>
        </w:rPr>
        <w:tab/>
        <w:t xml:space="preserve">SANTÉ </w:t>
      </w:r>
    </w:p>
    <w:p w14:paraId="621F3DA6" w14:textId="77777777" w:rsidR="00796862" w:rsidRPr="001E7202" w:rsidRDefault="00796862" w:rsidP="00683FD6">
      <w:pPr>
        <w:ind w:left="-284" w:right="-716"/>
        <w:jc w:val="both"/>
        <w:rPr>
          <w:rFonts w:ascii="Tahoma" w:hAnsi="Tahoma" w:cs="Tahoma"/>
          <w:sz w:val="20"/>
          <w:szCs w:val="20"/>
        </w:rPr>
      </w:pPr>
    </w:p>
    <w:p w14:paraId="638CE83D" w14:textId="77777777" w:rsidR="00796862" w:rsidRPr="001E7202" w:rsidRDefault="00796862" w:rsidP="0080614E">
      <w:pPr>
        <w:numPr>
          <w:ilvl w:val="1"/>
          <w:numId w:val="10"/>
        </w:numPr>
        <w:tabs>
          <w:tab w:val="left" w:pos="1425"/>
        </w:tabs>
        <w:ind w:left="709" w:right="-716" w:hanging="142"/>
        <w:jc w:val="both"/>
        <w:rPr>
          <w:rFonts w:ascii="Tahoma" w:hAnsi="Tahoma" w:cs="Tahoma"/>
          <w:b/>
          <w:sz w:val="20"/>
          <w:szCs w:val="20"/>
        </w:rPr>
      </w:pPr>
      <w:r w:rsidRPr="001E7202">
        <w:rPr>
          <w:rFonts w:ascii="Tahoma" w:hAnsi="Tahoma" w:cs="Tahoma"/>
          <w:b/>
          <w:sz w:val="20"/>
          <w:szCs w:val="20"/>
        </w:rPr>
        <w:t>NORMES DE SANTÉ</w:t>
      </w:r>
    </w:p>
    <w:p w14:paraId="2FB64B52" w14:textId="77777777" w:rsidR="00796862" w:rsidRPr="001E7202" w:rsidRDefault="00796862" w:rsidP="00683FD6">
      <w:pPr>
        <w:ind w:left="-284" w:right="-716"/>
        <w:jc w:val="both"/>
        <w:rPr>
          <w:rFonts w:ascii="Tahoma" w:hAnsi="Tahoma" w:cs="Tahoma"/>
          <w:b/>
          <w:sz w:val="20"/>
          <w:szCs w:val="20"/>
        </w:rPr>
      </w:pPr>
    </w:p>
    <w:p w14:paraId="7F74567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se réserve le droit de refuser ou de retourner un enfant si l’on juge que son état de santé peut nuire aux autres ou si l’enfant développe un des symptômes suivants :</w:t>
      </w:r>
    </w:p>
    <w:p w14:paraId="2D26E11D" w14:textId="77777777" w:rsidR="00796862" w:rsidRPr="001E7202" w:rsidRDefault="00796862" w:rsidP="00683FD6">
      <w:pPr>
        <w:ind w:left="-284" w:right="-716"/>
        <w:jc w:val="both"/>
        <w:rPr>
          <w:rFonts w:ascii="Tahoma" w:hAnsi="Tahoma" w:cs="Tahoma"/>
          <w:sz w:val="20"/>
          <w:szCs w:val="20"/>
        </w:rPr>
      </w:pPr>
    </w:p>
    <w:p w14:paraId="4796D7FF" w14:textId="77777777" w:rsidR="00796862" w:rsidRPr="001E7202" w:rsidRDefault="00796862"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Fièvre à plus de 39° degré Celsius;</w:t>
      </w:r>
    </w:p>
    <w:p w14:paraId="00E92FE7" w14:textId="77777777" w:rsidR="00796862" w:rsidRPr="001E7202" w:rsidRDefault="00796862"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Diarrhée;</w:t>
      </w:r>
    </w:p>
    <w:p w14:paraId="0CDF515E" w14:textId="77777777" w:rsidR="00796862" w:rsidRPr="001E7202" w:rsidRDefault="00796862"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Vomissement;</w:t>
      </w:r>
    </w:p>
    <w:p w14:paraId="6E412936" w14:textId="77777777" w:rsidR="00796862" w:rsidRPr="001E7202" w:rsidRDefault="00796862"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Présence de rougeurs sur le corps;</w:t>
      </w:r>
    </w:p>
    <w:p w14:paraId="54D6EC72" w14:textId="77777777" w:rsidR="00796862" w:rsidRPr="001E7202" w:rsidRDefault="00796862"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Maux d’oreille</w:t>
      </w:r>
    </w:p>
    <w:p w14:paraId="5439C255" w14:textId="77777777" w:rsidR="00FF071A" w:rsidRPr="001E7202" w:rsidRDefault="00FF071A" w:rsidP="00A17722">
      <w:pPr>
        <w:numPr>
          <w:ilvl w:val="0"/>
          <w:numId w:val="12"/>
        </w:numPr>
        <w:tabs>
          <w:tab w:val="left" w:pos="2520"/>
        </w:tabs>
        <w:ind w:right="-716"/>
        <w:jc w:val="both"/>
        <w:rPr>
          <w:rFonts w:ascii="Tahoma" w:hAnsi="Tahoma" w:cs="Tahoma"/>
          <w:sz w:val="20"/>
          <w:szCs w:val="20"/>
        </w:rPr>
      </w:pPr>
      <w:r w:rsidRPr="001E7202">
        <w:rPr>
          <w:rFonts w:ascii="Tahoma" w:hAnsi="Tahoma" w:cs="Tahoma"/>
          <w:sz w:val="20"/>
          <w:szCs w:val="20"/>
        </w:rPr>
        <w:t>Conjonctivite</w:t>
      </w:r>
    </w:p>
    <w:p w14:paraId="46E10674" w14:textId="77777777" w:rsidR="00796862" w:rsidRPr="001E7202" w:rsidRDefault="00796862" w:rsidP="00683FD6">
      <w:pPr>
        <w:ind w:left="-284" w:right="-716"/>
        <w:jc w:val="both"/>
        <w:rPr>
          <w:rFonts w:ascii="Tahoma" w:hAnsi="Tahoma" w:cs="Tahoma"/>
          <w:sz w:val="20"/>
          <w:szCs w:val="20"/>
        </w:rPr>
      </w:pPr>
    </w:p>
    <w:p w14:paraId="337BDA53" w14:textId="0EF5CD95" w:rsidR="00B04532" w:rsidRPr="001E7202" w:rsidRDefault="00796862" w:rsidP="00B91C62">
      <w:pPr>
        <w:ind w:left="-284" w:right="-716"/>
        <w:jc w:val="both"/>
        <w:rPr>
          <w:rFonts w:ascii="Tahoma" w:hAnsi="Tahoma" w:cs="Tahoma"/>
          <w:sz w:val="20"/>
          <w:szCs w:val="20"/>
        </w:rPr>
      </w:pPr>
      <w:r w:rsidRPr="001E7202">
        <w:rPr>
          <w:rFonts w:ascii="Tahoma" w:hAnsi="Tahoma" w:cs="Tahoma"/>
          <w:sz w:val="20"/>
          <w:szCs w:val="20"/>
        </w:rPr>
        <w:t xml:space="preserve">Une politique </w:t>
      </w:r>
      <w:r w:rsidR="00E30006" w:rsidRPr="001E7202">
        <w:rPr>
          <w:rFonts w:ascii="Tahoma" w:hAnsi="Tahoma" w:cs="Tahoma"/>
          <w:sz w:val="20"/>
          <w:szCs w:val="20"/>
        </w:rPr>
        <w:t xml:space="preserve">sur les enfants malades et à exclusions </w:t>
      </w:r>
      <w:r w:rsidRPr="001E7202">
        <w:rPr>
          <w:rFonts w:ascii="Tahoma" w:hAnsi="Tahoma" w:cs="Tahoma"/>
          <w:sz w:val="20"/>
          <w:szCs w:val="20"/>
        </w:rPr>
        <w:t>est adoptée et est disponible pour consultation à la direction du CPE</w:t>
      </w:r>
      <w:r w:rsidR="00E30006" w:rsidRPr="001E7202">
        <w:rPr>
          <w:rFonts w:ascii="Tahoma" w:hAnsi="Tahoma" w:cs="Tahoma"/>
          <w:sz w:val="20"/>
          <w:szCs w:val="20"/>
        </w:rPr>
        <w:t xml:space="preserve"> ou sur le site internet</w:t>
      </w:r>
      <w:r w:rsidR="00947447">
        <w:rPr>
          <w:rFonts w:ascii="Tahoma" w:hAnsi="Tahoma" w:cs="Tahoma"/>
          <w:sz w:val="20"/>
          <w:szCs w:val="20"/>
        </w:rPr>
        <w:t>.</w:t>
      </w:r>
      <w:r w:rsidR="00E30006" w:rsidRPr="001E7202">
        <w:rPr>
          <w:rFonts w:ascii="Tahoma" w:hAnsi="Tahoma" w:cs="Tahoma"/>
          <w:sz w:val="20"/>
          <w:szCs w:val="20"/>
        </w:rPr>
        <w:t xml:space="preserve"> </w:t>
      </w:r>
    </w:p>
    <w:p w14:paraId="3173636B" w14:textId="77777777" w:rsidR="00B91C62" w:rsidRPr="001E7202" w:rsidRDefault="00B91C62" w:rsidP="00E30006">
      <w:pPr>
        <w:ind w:left="-284" w:right="-716"/>
        <w:jc w:val="center"/>
        <w:rPr>
          <w:rFonts w:ascii="Tahoma" w:hAnsi="Tahoma" w:cs="Tahoma"/>
          <w:sz w:val="20"/>
          <w:szCs w:val="20"/>
        </w:rPr>
      </w:pPr>
    </w:p>
    <w:p w14:paraId="1A55C12B" w14:textId="77777777" w:rsidR="009415F7" w:rsidRPr="001E7202" w:rsidRDefault="009415F7" w:rsidP="009415F7">
      <w:pPr>
        <w:pStyle w:val="Commentaire"/>
      </w:pPr>
    </w:p>
    <w:p w14:paraId="66E0550D" w14:textId="77777777" w:rsidR="00796862" w:rsidRPr="001E7202" w:rsidRDefault="00796862" w:rsidP="0080614E">
      <w:pPr>
        <w:ind w:left="-284" w:right="-716" w:firstLine="851"/>
        <w:jc w:val="both"/>
        <w:rPr>
          <w:rFonts w:ascii="Tahoma" w:hAnsi="Tahoma" w:cs="Tahoma"/>
          <w:b/>
          <w:sz w:val="20"/>
          <w:szCs w:val="20"/>
        </w:rPr>
      </w:pPr>
      <w:r w:rsidRPr="001E7202">
        <w:rPr>
          <w:rFonts w:ascii="Tahoma" w:hAnsi="Tahoma" w:cs="Tahoma"/>
          <w:b/>
          <w:sz w:val="20"/>
          <w:szCs w:val="20"/>
        </w:rPr>
        <w:t>12.2</w:t>
      </w:r>
      <w:r w:rsidRPr="001E7202">
        <w:rPr>
          <w:rFonts w:ascii="Tahoma" w:hAnsi="Tahoma" w:cs="Tahoma"/>
          <w:b/>
          <w:sz w:val="20"/>
          <w:szCs w:val="20"/>
        </w:rPr>
        <w:tab/>
        <w:t>MÉDICATION</w:t>
      </w:r>
    </w:p>
    <w:p w14:paraId="472BCA09" w14:textId="77777777" w:rsidR="00796862" w:rsidRPr="001E7202" w:rsidRDefault="00796862" w:rsidP="00683FD6">
      <w:pPr>
        <w:ind w:left="-284" w:right="-716"/>
        <w:jc w:val="both"/>
        <w:rPr>
          <w:rFonts w:ascii="Tahoma" w:hAnsi="Tahoma" w:cs="Tahoma"/>
          <w:b/>
          <w:sz w:val="20"/>
          <w:szCs w:val="20"/>
        </w:rPr>
      </w:pPr>
    </w:p>
    <w:p w14:paraId="75F28DD6"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Pour toute médication, l’article 116 à 120 du Règlement sur les centres de la petite enfance est respecté.  Une copie de ces articles vous sera remise sur demande.</w:t>
      </w:r>
    </w:p>
    <w:p w14:paraId="75385163" w14:textId="77777777" w:rsidR="00796862" w:rsidRPr="001E7202" w:rsidRDefault="00796862" w:rsidP="00683FD6">
      <w:pPr>
        <w:ind w:left="-284" w:right="-716"/>
        <w:jc w:val="both"/>
        <w:rPr>
          <w:rFonts w:ascii="Tahoma" w:hAnsi="Tahoma" w:cs="Tahoma"/>
          <w:sz w:val="20"/>
          <w:szCs w:val="20"/>
        </w:rPr>
      </w:pPr>
    </w:p>
    <w:p w14:paraId="0C972C8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u w:val="single"/>
        </w:rPr>
        <w:t>PROCÉDURES </w:t>
      </w:r>
      <w:r w:rsidRPr="001E7202">
        <w:rPr>
          <w:rFonts w:ascii="Tahoma" w:hAnsi="Tahoma" w:cs="Tahoma"/>
          <w:sz w:val="20"/>
          <w:szCs w:val="20"/>
        </w:rPr>
        <w:t xml:space="preserve">: </w:t>
      </w:r>
    </w:p>
    <w:p w14:paraId="1E94816D" w14:textId="77777777" w:rsidR="00796862" w:rsidRPr="001E7202" w:rsidRDefault="00796862" w:rsidP="00683FD6">
      <w:pPr>
        <w:ind w:left="-284" w:right="-716"/>
        <w:jc w:val="both"/>
        <w:rPr>
          <w:rFonts w:ascii="Tahoma" w:hAnsi="Tahoma" w:cs="Tahoma"/>
          <w:sz w:val="20"/>
          <w:szCs w:val="20"/>
        </w:rPr>
      </w:pPr>
    </w:p>
    <w:p w14:paraId="4235FD87" w14:textId="554E3A9C" w:rsidR="00796862" w:rsidRPr="001E7202" w:rsidRDefault="00796862" w:rsidP="00A17722">
      <w:pPr>
        <w:numPr>
          <w:ilvl w:val="0"/>
          <w:numId w:val="9"/>
        </w:numPr>
        <w:tabs>
          <w:tab w:val="left" w:pos="-284"/>
        </w:tabs>
        <w:ind w:left="-284" w:right="-716"/>
        <w:jc w:val="both"/>
        <w:rPr>
          <w:rFonts w:ascii="Tahoma" w:hAnsi="Tahoma" w:cs="Tahoma"/>
          <w:sz w:val="20"/>
          <w:szCs w:val="20"/>
        </w:rPr>
      </w:pPr>
      <w:r w:rsidRPr="001E7202">
        <w:rPr>
          <w:rFonts w:ascii="Tahoma" w:hAnsi="Tahoma" w:cs="Tahoma"/>
          <w:sz w:val="20"/>
          <w:szCs w:val="20"/>
        </w:rPr>
        <w:t>Compléter l’</w:t>
      </w:r>
      <w:r w:rsidRPr="001E7202">
        <w:rPr>
          <w:rFonts w:ascii="Tahoma" w:hAnsi="Tahoma" w:cs="Tahoma"/>
          <w:b/>
          <w:sz w:val="20"/>
          <w:szCs w:val="20"/>
        </w:rPr>
        <w:t xml:space="preserve">Autorisation du parent </w:t>
      </w:r>
      <w:r w:rsidRPr="001E7202">
        <w:rPr>
          <w:rFonts w:ascii="Tahoma" w:hAnsi="Tahoma" w:cs="Tahoma"/>
          <w:sz w:val="20"/>
          <w:szCs w:val="20"/>
        </w:rPr>
        <w:t xml:space="preserve">pour l’administration </w:t>
      </w:r>
      <w:r w:rsidR="00D37C2B" w:rsidRPr="001E7202">
        <w:rPr>
          <w:rFonts w:ascii="Tahoma" w:hAnsi="Tahoma" w:cs="Tahoma"/>
          <w:sz w:val="20"/>
          <w:szCs w:val="20"/>
        </w:rPr>
        <w:t>des médicaments</w:t>
      </w:r>
      <w:r w:rsidRPr="001E7202">
        <w:rPr>
          <w:rFonts w:ascii="Tahoma" w:hAnsi="Tahoma" w:cs="Tahoma"/>
          <w:sz w:val="20"/>
          <w:szCs w:val="20"/>
        </w:rPr>
        <w:t xml:space="preserve"> (voir les éducatrices en poste).</w:t>
      </w:r>
    </w:p>
    <w:p w14:paraId="2C4BF019" w14:textId="77777777" w:rsidR="00796862" w:rsidRPr="001E7202" w:rsidRDefault="00796862" w:rsidP="00A17722">
      <w:pPr>
        <w:numPr>
          <w:ilvl w:val="0"/>
          <w:numId w:val="9"/>
        </w:numPr>
        <w:tabs>
          <w:tab w:val="left" w:pos="-284"/>
        </w:tabs>
        <w:ind w:left="-284" w:right="-716"/>
        <w:jc w:val="both"/>
        <w:rPr>
          <w:rFonts w:ascii="Tahoma" w:hAnsi="Tahoma" w:cs="Tahoma"/>
          <w:sz w:val="20"/>
          <w:szCs w:val="20"/>
        </w:rPr>
      </w:pPr>
      <w:r w:rsidRPr="001E7202">
        <w:rPr>
          <w:rFonts w:ascii="Tahoma" w:hAnsi="Tahoma" w:cs="Tahoma"/>
          <w:sz w:val="20"/>
          <w:szCs w:val="20"/>
        </w:rPr>
        <w:t xml:space="preserve">Assurez-vous que le </w:t>
      </w:r>
      <w:r w:rsidRPr="001E7202">
        <w:rPr>
          <w:rFonts w:ascii="Tahoma" w:hAnsi="Tahoma" w:cs="Tahoma"/>
          <w:b/>
          <w:sz w:val="20"/>
          <w:szCs w:val="20"/>
        </w:rPr>
        <w:t xml:space="preserve">médicament </w:t>
      </w:r>
      <w:r w:rsidRPr="001E7202">
        <w:rPr>
          <w:rFonts w:ascii="Tahoma" w:hAnsi="Tahoma" w:cs="Tahoma"/>
          <w:sz w:val="20"/>
          <w:szCs w:val="20"/>
        </w:rPr>
        <w:t xml:space="preserve">est </w:t>
      </w:r>
      <w:r w:rsidRPr="001E7202">
        <w:rPr>
          <w:rFonts w:ascii="Tahoma" w:hAnsi="Tahoma" w:cs="Tahoma"/>
          <w:b/>
          <w:sz w:val="20"/>
          <w:szCs w:val="20"/>
        </w:rPr>
        <w:t>prescrit</w:t>
      </w:r>
      <w:r w:rsidRPr="001E7202">
        <w:rPr>
          <w:rFonts w:ascii="Tahoma" w:hAnsi="Tahoma" w:cs="Tahoma"/>
          <w:sz w:val="20"/>
          <w:szCs w:val="20"/>
        </w:rPr>
        <w:t xml:space="preserve">.  Exception tylénol ou tempra. </w:t>
      </w:r>
    </w:p>
    <w:p w14:paraId="7846B091" w14:textId="77777777" w:rsidR="00796862" w:rsidRPr="001E7202" w:rsidRDefault="00796862" w:rsidP="00C613F2">
      <w:pPr>
        <w:tabs>
          <w:tab w:val="left" w:pos="-284"/>
        </w:tabs>
        <w:ind w:left="-284" w:right="-716"/>
        <w:jc w:val="both"/>
        <w:rPr>
          <w:rFonts w:ascii="Tahoma" w:hAnsi="Tahoma" w:cs="Tahoma"/>
          <w:sz w:val="20"/>
          <w:szCs w:val="20"/>
        </w:rPr>
      </w:pPr>
      <w:r w:rsidRPr="001E7202">
        <w:rPr>
          <w:rFonts w:ascii="Tahoma" w:hAnsi="Tahoma" w:cs="Tahoma"/>
          <w:sz w:val="20"/>
          <w:szCs w:val="20"/>
        </w:rPr>
        <w:t>Voir protocole (art.116R)</w:t>
      </w:r>
    </w:p>
    <w:p w14:paraId="4AF0A170" w14:textId="77777777" w:rsidR="00796862" w:rsidRPr="001E7202" w:rsidRDefault="00796862" w:rsidP="00A17722">
      <w:pPr>
        <w:numPr>
          <w:ilvl w:val="0"/>
          <w:numId w:val="9"/>
        </w:numPr>
        <w:tabs>
          <w:tab w:val="left" w:pos="-284"/>
        </w:tabs>
        <w:ind w:left="-284" w:right="-716"/>
        <w:jc w:val="both"/>
        <w:rPr>
          <w:rFonts w:ascii="Tahoma" w:hAnsi="Tahoma" w:cs="Tahoma"/>
          <w:sz w:val="20"/>
          <w:szCs w:val="20"/>
        </w:rPr>
      </w:pPr>
      <w:r w:rsidRPr="001E7202">
        <w:rPr>
          <w:rFonts w:ascii="Tahoma" w:hAnsi="Tahoma" w:cs="Tahoma"/>
          <w:b/>
          <w:sz w:val="20"/>
          <w:szCs w:val="20"/>
        </w:rPr>
        <w:t xml:space="preserve">Mettre </w:t>
      </w:r>
      <w:r w:rsidRPr="001E7202">
        <w:rPr>
          <w:rFonts w:ascii="Tahoma" w:hAnsi="Tahoma" w:cs="Tahoma"/>
          <w:sz w:val="20"/>
          <w:szCs w:val="20"/>
        </w:rPr>
        <w:t>le médicament dans la boîte à médicaments ou le remettre à l’éducatrice.</w:t>
      </w:r>
    </w:p>
    <w:p w14:paraId="0C6E1BC9" w14:textId="77777777" w:rsidR="00796862" w:rsidRDefault="00796862" w:rsidP="00A17722">
      <w:pPr>
        <w:numPr>
          <w:ilvl w:val="0"/>
          <w:numId w:val="9"/>
        </w:numPr>
        <w:tabs>
          <w:tab w:val="left" w:pos="-284"/>
        </w:tabs>
        <w:ind w:left="-284" w:right="-716"/>
        <w:jc w:val="both"/>
        <w:rPr>
          <w:rFonts w:ascii="Tahoma" w:hAnsi="Tahoma" w:cs="Tahoma"/>
          <w:sz w:val="20"/>
          <w:szCs w:val="20"/>
        </w:rPr>
      </w:pPr>
      <w:r w:rsidRPr="001E7202">
        <w:rPr>
          <w:rFonts w:ascii="Tahoma" w:hAnsi="Tahoma" w:cs="Tahoma"/>
          <w:sz w:val="20"/>
          <w:szCs w:val="20"/>
        </w:rPr>
        <w:t xml:space="preserve">Ne </w:t>
      </w:r>
      <w:r w:rsidRPr="001E7202">
        <w:rPr>
          <w:rFonts w:ascii="Tahoma" w:hAnsi="Tahoma" w:cs="Tahoma"/>
          <w:b/>
          <w:sz w:val="20"/>
          <w:szCs w:val="20"/>
        </w:rPr>
        <w:t xml:space="preserve">jamais </w:t>
      </w:r>
      <w:r w:rsidRPr="001E7202">
        <w:rPr>
          <w:rFonts w:ascii="Tahoma" w:hAnsi="Tahoma" w:cs="Tahoma"/>
          <w:sz w:val="20"/>
          <w:szCs w:val="20"/>
        </w:rPr>
        <w:t xml:space="preserve">mettre de </w:t>
      </w:r>
      <w:r w:rsidRPr="001E7202">
        <w:rPr>
          <w:rFonts w:ascii="Tahoma" w:hAnsi="Tahoma" w:cs="Tahoma"/>
          <w:b/>
          <w:sz w:val="20"/>
          <w:szCs w:val="20"/>
        </w:rPr>
        <w:t>médicament</w:t>
      </w:r>
      <w:r w:rsidRPr="001E7202">
        <w:rPr>
          <w:rFonts w:ascii="Tahoma" w:hAnsi="Tahoma" w:cs="Tahoma"/>
          <w:sz w:val="20"/>
          <w:szCs w:val="20"/>
        </w:rPr>
        <w:t xml:space="preserve"> dans le </w:t>
      </w:r>
      <w:r w:rsidRPr="001E7202">
        <w:rPr>
          <w:rFonts w:ascii="Tahoma" w:hAnsi="Tahoma" w:cs="Tahoma"/>
          <w:b/>
          <w:sz w:val="20"/>
          <w:szCs w:val="20"/>
        </w:rPr>
        <w:t xml:space="preserve">sac </w:t>
      </w:r>
      <w:r w:rsidRPr="001E7202">
        <w:rPr>
          <w:rFonts w:ascii="Tahoma" w:hAnsi="Tahoma" w:cs="Tahoma"/>
          <w:sz w:val="20"/>
          <w:szCs w:val="20"/>
        </w:rPr>
        <w:t>des enfants.</w:t>
      </w:r>
    </w:p>
    <w:p w14:paraId="531C390B" w14:textId="77777777" w:rsidR="00947447" w:rsidRDefault="00947447" w:rsidP="00947447">
      <w:pPr>
        <w:tabs>
          <w:tab w:val="left" w:pos="-284"/>
        </w:tabs>
        <w:ind w:right="-716"/>
        <w:jc w:val="both"/>
        <w:rPr>
          <w:rFonts w:ascii="Tahoma" w:hAnsi="Tahoma" w:cs="Tahoma"/>
          <w:sz w:val="20"/>
          <w:szCs w:val="20"/>
        </w:rPr>
      </w:pPr>
    </w:p>
    <w:p w14:paraId="339A3226" w14:textId="77777777" w:rsidR="00947447" w:rsidRPr="001E7202" w:rsidRDefault="00947447" w:rsidP="00947447">
      <w:pPr>
        <w:tabs>
          <w:tab w:val="left" w:pos="-284"/>
        </w:tabs>
        <w:ind w:right="-716"/>
        <w:jc w:val="both"/>
        <w:rPr>
          <w:rFonts w:ascii="Tahoma" w:hAnsi="Tahoma" w:cs="Tahoma"/>
          <w:sz w:val="20"/>
          <w:szCs w:val="20"/>
        </w:rPr>
      </w:pPr>
    </w:p>
    <w:p w14:paraId="772C962E" w14:textId="77777777" w:rsidR="00796862" w:rsidRPr="001E7202" w:rsidRDefault="00796862" w:rsidP="00683FD6">
      <w:pPr>
        <w:ind w:left="-284" w:right="-716"/>
        <w:jc w:val="both"/>
        <w:rPr>
          <w:rFonts w:ascii="Tahoma" w:hAnsi="Tahoma" w:cs="Tahoma"/>
          <w:sz w:val="20"/>
          <w:szCs w:val="20"/>
        </w:rPr>
      </w:pPr>
    </w:p>
    <w:p w14:paraId="048A4A57" w14:textId="77777777" w:rsidR="00796862" w:rsidRPr="001E7202" w:rsidRDefault="00796862" w:rsidP="0080614E">
      <w:pPr>
        <w:ind w:left="-284" w:right="-716" w:firstLine="851"/>
        <w:jc w:val="both"/>
        <w:rPr>
          <w:rFonts w:ascii="Tahoma" w:hAnsi="Tahoma" w:cs="Tahoma"/>
          <w:b/>
          <w:sz w:val="20"/>
          <w:szCs w:val="20"/>
        </w:rPr>
      </w:pPr>
      <w:r w:rsidRPr="001E7202">
        <w:rPr>
          <w:rFonts w:ascii="Tahoma" w:hAnsi="Tahoma" w:cs="Tahoma"/>
          <w:b/>
          <w:sz w:val="20"/>
          <w:szCs w:val="20"/>
        </w:rPr>
        <w:lastRenderedPageBreak/>
        <w:t>12.3</w:t>
      </w:r>
      <w:r w:rsidRPr="001E7202">
        <w:rPr>
          <w:rFonts w:ascii="Tahoma" w:hAnsi="Tahoma" w:cs="Tahoma"/>
          <w:b/>
          <w:sz w:val="20"/>
          <w:szCs w:val="20"/>
        </w:rPr>
        <w:tab/>
        <w:t>ÉPIDÉMIE</w:t>
      </w:r>
    </w:p>
    <w:p w14:paraId="4852A72C" w14:textId="77777777" w:rsidR="00796862" w:rsidRPr="001E7202" w:rsidRDefault="00796862" w:rsidP="00683FD6">
      <w:pPr>
        <w:ind w:left="-284" w:right="-716"/>
        <w:jc w:val="both"/>
        <w:rPr>
          <w:rFonts w:ascii="Tahoma" w:hAnsi="Tahoma" w:cs="Tahoma"/>
          <w:b/>
          <w:sz w:val="20"/>
          <w:szCs w:val="20"/>
        </w:rPr>
      </w:pPr>
    </w:p>
    <w:p w14:paraId="25E42C56" w14:textId="22E348CC" w:rsidR="00796862" w:rsidRPr="001E7202" w:rsidRDefault="00BC02D8" w:rsidP="00683FD6">
      <w:pPr>
        <w:ind w:left="-284" w:right="-716"/>
        <w:jc w:val="both"/>
        <w:rPr>
          <w:rFonts w:ascii="Tahoma" w:hAnsi="Tahoma" w:cs="Tahoma"/>
          <w:sz w:val="20"/>
          <w:szCs w:val="20"/>
        </w:rPr>
      </w:pPr>
      <w:r>
        <w:rPr>
          <w:rFonts w:ascii="Tahoma" w:hAnsi="Tahoma" w:cs="Tahoma"/>
          <w:sz w:val="20"/>
          <w:szCs w:val="20"/>
        </w:rPr>
        <w:t>Sur la recommandation de la gestionnaire</w:t>
      </w:r>
      <w:r w:rsidR="00960523">
        <w:rPr>
          <w:rFonts w:ascii="Tahoma" w:hAnsi="Tahoma" w:cs="Tahoma"/>
          <w:sz w:val="20"/>
          <w:szCs w:val="20"/>
        </w:rPr>
        <w:t xml:space="preserve">, </w:t>
      </w:r>
      <w:r w:rsidR="009D77F8">
        <w:rPr>
          <w:rFonts w:ascii="Tahoma" w:hAnsi="Tahoma" w:cs="Tahoma"/>
          <w:sz w:val="20"/>
          <w:szCs w:val="20"/>
        </w:rPr>
        <w:t>en évaluant le grand nombre de cas en simultané dans le CPE, en respect des directives émises par le Ministère de la famille,</w:t>
      </w:r>
      <w:r>
        <w:rPr>
          <w:rFonts w:ascii="Tahoma" w:hAnsi="Tahoma" w:cs="Tahoma"/>
          <w:sz w:val="20"/>
          <w:szCs w:val="20"/>
        </w:rPr>
        <w:t xml:space="preserve"> </w:t>
      </w:r>
      <w:r w:rsidR="009D77F8">
        <w:rPr>
          <w:rFonts w:ascii="Tahoma" w:hAnsi="Tahoma" w:cs="Tahoma"/>
          <w:sz w:val="20"/>
          <w:szCs w:val="20"/>
        </w:rPr>
        <w:t>l</w:t>
      </w:r>
      <w:r w:rsidR="00796862" w:rsidRPr="001E7202">
        <w:rPr>
          <w:rFonts w:ascii="Tahoma" w:hAnsi="Tahoma" w:cs="Tahoma"/>
          <w:sz w:val="20"/>
          <w:szCs w:val="20"/>
        </w:rPr>
        <w:t>e conseil d’administration juge de l’urgence de telle situation et peut décider de fermer le CPE.</w:t>
      </w:r>
    </w:p>
    <w:p w14:paraId="3D85A18E" w14:textId="77777777" w:rsidR="00796862" w:rsidRPr="001E7202" w:rsidRDefault="00796862" w:rsidP="00683FD6">
      <w:pPr>
        <w:ind w:left="-284" w:right="-716"/>
        <w:jc w:val="both"/>
        <w:rPr>
          <w:rFonts w:ascii="Tahoma" w:hAnsi="Tahoma" w:cs="Tahoma"/>
          <w:sz w:val="20"/>
          <w:szCs w:val="20"/>
        </w:rPr>
      </w:pPr>
    </w:p>
    <w:p w14:paraId="4A9394E9" w14:textId="169892ED"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13.</w:t>
      </w:r>
      <w:r w:rsidR="00660413" w:rsidRPr="001E7202">
        <w:rPr>
          <w:rFonts w:ascii="Tahoma" w:hAnsi="Tahoma" w:cs="Tahoma"/>
          <w:b/>
          <w:sz w:val="20"/>
          <w:szCs w:val="20"/>
        </w:rPr>
        <w:t xml:space="preserve"> </w:t>
      </w:r>
      <w:r w:rsidRPr="001E7202">
        <w:rPr>
          <w:rFonts w:ascii="Tahoma" w:hAnsi="Tahoma" w:cs="Tahoma"/>
          <w:b/>
          <w:sz w:val="20"/>
          <w:szCs w:val="20"/>
        </w:rPr>
        <w:t>ALIMENTATION</w:t>
      </w:r>
    </w:p>
    <w:p w14:paraId="1AC47DB2" w14:textId="77777777" w:rsidR="00796862" w:rsidRPr="001E7202" w:rsidRDefault="00796862" w:rsidP="00683FD6">
      <w:pPr>
        <w:ind w:left="-284" w:right="-716"/>
        <w:jc w:val="both"/>
        <w:rPr>
          <w:rFonts w:ascii="Tahoma" w:hAnsi="Tahoma" w:cs="Tahoma"/>
          <w:b/>
          <w:sz w:val="20"/>
          <w:szCs w:val="20"/>
        </w:rPr>
      </w:pPr>
    </w:p>
    <w:p w14:paraId="7F16E157" w14:textId="77777777" w:rsidR="004857AC" w:rsidRPr="001E7202" w:rsidRDefault="00796862" w:rsidP="004857AC">
      <w:pPr>
        <w:ind w:left="-284" w:right="-716"/>
        <w:jc w:val="both"/>
        <w:rPr>
          <w:rFonts w:ascii="Tahoma" w:hAnsi="Tahoma" w:cs="Tahoma"/>
          <w:sz w:val="20"/>
          <w:szCs w:val="20"/>
        </w:rPr>
      </w:pPr>
      <w:r w:rsidRPr="001E7202">
        <w:rPr>
          <w:rFonts w:ascii="Tahoma" w:hAnsi="Tahoma" w:cs="Tahoma"/>
          <w:sz w:val="20"/>
          <w:szCs w:val="20"/>
        </w:rPr>
        <w:t>Les repas sont préparés sur place.</w:t>
      </w:r>
    </w:p>
    <w:p w14:paraId="2BCFB1FB" w14:textId="77777777" w:rsidR="00796862" w:rsidRPr="001E7202" w:rsidRDefault="00796862" w:rsidP="004857AC">
      <w:pPr>
        <w:ind w:left="-284" w:right="-716"/>
        <w:jc w:val="both"/>
        <w:rPr>
          <w:rFonts w:ascii="Tahoma" w:hAnsi="Tahoma" w:cs="Tahoma"/>
          <w:sz w:val="20"/>
          <w:szCs w:val="20"/>
        </w:rPr>
      </w:pPr>
      <w:r w:rsidRPr="001E7202">
        <w:rPr>
          <w:rFonts w:ascii="Tahoma" w:hAnsi="Tahoma" w:cs="Tahoma"/>
          <w:sz w:val="20"/>
          <w:szCs w:val="20"/>
        </w:rPr>
        <w:t>Le menu hebdomadaire est affiché dans le</w:t>
      </w:r>
      <w:r w:rsidR="00E30006" w:rsidRPr="001E7202">
        <w:rPr>
          <w:rFonts w:ascii="Tahoma" w:hAnsi="Tahoma" w:cs="Tahoma"/>
          <w:sz w:val="20"/>
          <w:szCs w:val="20"/>
        </w:rPr>
        <w:t>s</w:t>
      </w:r>
      <w:r w:rsidRPr="001E7202">
        <w:rPr>
          <w:rFonts w:ascii="Tahoma" w:hAnsi="Tahoma" w:cs="Tahoma"/>
          <w:sz w:val="20"/>
          <w:szCs w:val="20"/>
        </w:rPr>
        <w:t xml:space="preserve"> vestiaire</w:t>
      </w:r>
      <w:r w:rsidR="00E30006" w:rsidRPr="001E7202">
        <w:rPr>
          <w:rFonts w:ascii="Tahoma" w:hAnsi="Tahoma" w:cs="Tahoma"/>
          <w:sz w:val="20"/>
          <w:szCs w:val="20"/>
        </w:rPr>
        <w:t>s</w:t>
      </w:r>
      <w:r w:rsidRPr="001E7202">
        <w:rPr>
          <w:rFonts w:ascii="Tahoma" w:hAnsi="Tahoma" w:cs="Tahoma"/>
          <w:sz w:val="20"/>
          <w:szCs w:val="20"/>
        </w:rPr>
        <w:t xml:space="preserve"> du CPE.</w:t>
      </w:r>
    </w:p>
    <w:p w14:paraId="59EBA8E6" w14:textId="77777777" w:rsidR="004857AC" w:rsidRPr="001E7202" w:rsidRDefault="004857AC" w:rsidP="00683FD6">
      <w:pPr>
        <w:ind w:left="-284" w:right="-716"/>
        <w:jc w:val="both"/>
        <w:rPr>
          <w:rFonts w:ascii="Tahoma" w:hAnsi="Tahoma" w:cs="Tahoma"/>
          <w:sz w:val="20"/>
          <w:szCs w:val="20"/>
        </w:rPr>
      </w:pPr>
    </w:p>
    <w:p w14:paraId="40BB5AA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 lait utilisé est le 2 % </w:t>
      </w:r>
      <w:r w:rsidR="00FF071A" w:rsidRPr="001E7202">
        <w:rPr>
          <w:rFonts w:ascii="Tahoma" w:hAnsi="Tahoma" w:cs="Tahoma"/>
          <w:sz w:val="20"/>
          <w:szCs w:val="20"/>
        </w:rPr>
        <w:t xml:space="preserve">pour les 2 ans et plus </w:t>
      </w:r>
      <w:r w:rsidRPr="001E7202">
        <w:rPr>
          <w:rFonts w:ascii="Tahoma" w:hAnsi="Tahoma" w:cs="Tahoma"/>
          <w:sz w:val="20"/>
          <w:szCs w:val="20"/>
        </w:rPr>
        <w:t>et le 3.25 %</w:t>
      </w:r>
      <w:r w:rsidR="00FF071A" w:rsidRPr="001E7202">
        <w:rPr>
          <w:rFonts w:ascii="Tahoma" w:hAnsi="Tahoma" w:cs="Tahoma"/>
          <w:sz w:val="20"/>
          <w:szCs w:val="20"/>
        </w:rPr>
        <w:t xml:space="preserve"> pour les </w:t>
      </w:r>
      <w:r w:rsidR="009002A9" w:rsidRPr="001E7202">
        <w:rPr>
          <w:rFonts w:ascii="Tahoma" w:hAnsi="Tahoma" w:cs="Tahoma"/>
          <w:sz w:val="20"/>
          <w:szCs w:val="20"/>
        </w:rPr>
        <w:t>0-23 mois</w:t>
      </w:r>
      <w:r w:rsidRPr="001E7202">
        <w:rPr>
          <w:rFonts w:ascii="Tahoma" w:hAnsi="Tahoma" w:cs="Tahoma"/>
          <w:sz w:val="20"/>
          <w:szCs w:val="20"/>
        </w:rPr>
        <w:t>.</w:t>
      </w:r>
    </w:p>
    <w:p w14:paraId="6E92272A" w14:textId="77777777" w:rsidR="00796862" w:rsidRPr="001E7202" w:rsidRDefault="00796862" w:rsidP="00683FD6">
      <w:pPr>
        <w:ind w:left="-284" w:right="-716"/>
        <w:jc w:val="both"/>
        <w:rPr>
          <w:rFonts w:ascii="Tahoma" w:hAnsi="Tahoma" w:cs="Tahoma"/>
          <w:sz w:val="20"/>
          <w:szCs w:val="20"/>
        </w:rPr>
      </w:pPr>
    </w:p>
    <w:p w14:paraId="77F55650"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Il est interdit aux enfants d’apporter de la nourriture ou des friandises au CPE, à moins qu’une activité spéciale du programme d’activité le prévoie.</w:t>
      </w:r>
    </w:p>
    <w:p w14:paraId="19FD362C" w14:textId="77777777" w:rsidR="00E47746" w:rsidRPr="001E7202" w:rsidRDefault="00E47746" w:rsidP="00683FD6">
      <w:pPr>
        <w:ind w:left="-284" w:right="-716"/>
        <w:jc w:val="both"/>
        <w:rPr>
          <w:rFonts w:ascii="Tahoma" w:hAnsi="Tahoma" w:cs="Tahoma"/>
          <w:sz w:val="20"/>
          <w:szCs w:val="20"/>
        </w:rPr>
      </w:pPr>
    </w:p>
    <w:p w14:paraId="2213FA3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Toute diète spéciale prescrite par un médecin sera suivie avec exactitude (allergie alimentaire, diabète).</w:t>
      </w:r>
    </w:p>
    <w:p w14:paraId="73740891" w14:textId="77777777" w:rsidR="00796862" w:rsidRPr="001E7202" w:rsidRDefault="00796862" w:rsidP="00683FD6">
      <w:pPr>
        <w:ind w:left="-284" w:right="-716"/>
        <w:jc w:val="both"/>
        <w:rPr>
          <w:rFonts w:ascii="Tahoma" w:hAnsi="Tahoma" w:cs="Tahoma"/>
          <w:sz w:val="20"/>
          <w:szCs w:val="20"/>
        </w:rPr>
      </w:pPr>
    </w:p>
    <w:p w14:paraId="4579A008"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14.</w:t>
      </w:r>
      <w:r w:rsidRPr="001E7202">
        <w:rPr>
          <w:rFonts w:ascii="Tahoma" w:hAnsi="Tahoma" w:cs="Tahoma"/>
          <w:b/>
          <w:sz w:val="20"/>
          <w:szCs w:val="20"/>
        </w:rPr>
        <w:tab/>
        <w:t>SIESTE, REPOS OU MOMENTS CALMES</w:t>
      </w:r>
    </w:p>
    <w:p w14:paraId="65FD2866" w14:textId="77777777" w:rsidR="00796862" w:rsidRPr="001E7202" w:rsidRDefault="00796862" w:rsidP="00683FD6">
      <w:pPr>
        <w:ind w:left="-284" w:right="-716"/>
        <w:jc w:val="both"/>
        <w:rPr>
          <w:rFonts w:ascii="Tahoma" w:hAnsi="Tahoma" w:cs="Tahoma"/>
          <w:b/>
          <w:sz w:val="20"/>
          <w:szCs w:val="20"/>
        </w:rPr>
      </w:pPr>
    </w:p>
    <w:p w14:paraId="3C03B48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applique, pour le bien-être et la santé des enfants, une période prévue pour la sieste, repos ou moment calme.  Puisque les enfants vivent en groupe avec de nombreuses interactions, il est important que l’enfant retrouve le silence et un calme intérieur.</w:t>
      </w:r>
      <w:r w:rsidR="00041B96" w:rsidRPr="001E7202">
        <w:rPr>
          <w:rFonts w:ascii="Tahoma" w:hAnsi="Tahoma" w:cs="Tahoma"/>
          <w:sz w:val="20"/>
          <w:szCs w:val="20"/>
        </w:rPr>
        <w:t xml:space="preserve"> Le parent ne peut exiger que son enfant en soi</w:t>
      </w:r>
      <w:r w:rsidR="00B91C62" w:rsidRPr="001E7202">
        <w:rPr>
          <w:rFonts w:ascii="Tahoma" w:hAnsi="Tahoma" w:cs="Tahoma"/>
          <w:sz w:val="20"/>
          <w:szCs w:val="20"/>
        </w:rPr>
        <w:t>t</w:t>
      </w:r>
      <w:r w:rsidR="00041B96" w:rsidRPr="001E7202">
        <w:rPr>
          <w:rFonts w:ascii="Tahoma" w:hAnsi="Tahoma" w:cs="Tahoma"/>
          <w:sz w:val="20"/>
          <w:szCs w:val="20"/>
        </w:rPr>
        <w:t xml:space="preserve"> exempté.</w:t>
      </w:r>
    </w:p>
    <w:p w14:paraId="7532B42D" w14:textId="77777777" w:rsidR="00796862" w:rsidRPr="001E7202" w:rsidRDefault="00796862" w:rsidP="00683FD6">
      <w:pPr>
        <w:ind w:left="-284" w:right="-716"/>
        <w:jc w:val="both"/>
        <w:rPr>
          <w:rFonts w:ascii="Tahoma" w:hAnsi="Tahoma" w:cs="Tahoma"/>
          <w:sz w:val="20"/>
          <w:szCs w:val="20"/>
        </w:rPr>
      </w:pPr>
    </w:p>
    <w:p w14:paraId="35372792"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15.</w:t>
      </w:r>
      <w:r w:rsidRPr="001E7202">
        <w:rPr>
          <w:rFonts w:ascii="Tahoma" w:hAnsi="Tahoma" w:cs="Tahoma"/>
          <w:b/>
          <w:sz w:val="20"/>
          <w:szCs w:val="20"/>
        </w:rPr>
        <w:tab/>
        <w:t xml:space="preserve">ASSURANCE </w:t>
      </w:r>
    </w:p>
    <w:p w14:paraId="1FF5E462" w14:textId="77777777" w:rsidR="00796862" w:rsidRPr="001E7202" w:rsidRDefault="00796862" w:rsidP="00683FD6">
      <w:pPr>
        <w:ind w:left="-284" w:right="-716"/>
        <w:jc w:val="both"/>
        <w:rPr>
          <w:rFonts w:ascii="Tahoma" w:hAnsi="Tahoma" w:cs="Tahoma"/>
          <w:b/>
          <w:sz w:val="20"/>
          <w:szCs w:val="20"/>
        </w:rPr>
      </w:pPr>
    </w:p>
    <w:p w14:paraId="37473CF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possède un plan d’assurance combiné commercial.</w:t>
      </w:r>
    </w:p>
    <w:p w14:paraId="42FBE1B9" w14:textId="77777777" w:rsidR="00796862" w:rsidRPr="001E7202" w:rsidRDefault="00796862" w:rsidP="00683FD6">
      <w:pPr>
        <w:ind w:left="-284" w:right="-716"/>
        <w:jc w:val="both"/>
        <w:rPr>
          <w:rFonts w:ascii="Tahoma" w:hAnsi="Tahoma" w:cs="Tahoma"/>
          <w:sz w:val="20"/>
          <w:szCs w:val="20"/>
        </w:rPr>
      </w:pPr>
    </w:p>
    <w:p w14:paraId="540F3CF0"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16.</w:t>
      </w:r>
      <w:r w:rsidRPr="001E7202">
        <w:rPr>
          <w:rFonts w:ascii="Tahoma" w:hAnsi="Tahoma" w:cs="Tahoma"/>
          <w:b/>
          <w:sz w:val="20"/>
          <w:szCs w:val="20"/>
        </w:rPr>
        <w:tab/>
        <w:t xml:space="preserve">VÊTEMENTS ET MATÉRIEL </w:t>
      </w:r>
    </w:p>
    <w:p w14:paraId="67A1AF02" w14:textId="77777777" w:rsidR="00796862" w:rsidRPr="001E7202" w:rsidRDefault="00796862" w:rsidP="00683FD6">
      <w:pPr>
        <w:ind w:left="-284" w:right="-716"/>
        <w:jc w:val="both"/>
        <w:rPr>
          <w:rFonts w:ascii="Tahoma" w:hAnsi="Tahoma" w:cs="Tahoma"/>
          <w:b/>
          <w:sz w:val="20"/>
          <w:szCs w:val="20"/>
        </w:rPr>
      </w:pPr>
    </w:p>
    <w:p w14:paraId="40C3C82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b/>
          <w:sz w:val="20"/>
          <w:szCs w:val="20"/>
        </w:rPr>
        <w:t>Pouponnière :</w:t>
      </w:r>
      <w:r w:rsidRPr="001E7202">
        <w:rPr>
          <w:rFonts w:ascii="Tahoma" w:hAnsi="Tahoma" w:cs="Tahoma"/>
          <w:b/>
          <w:sz w:val="20"/>
          <w:szCs w:val="20"/>
        </w:rPr>
        <w:tab/>
      </w:r>
      <w:r w:rsidR="00041B96" w:rsidRPr="001E7202">
        <w:rPr>
          <w:rFonts w:ascii="Tahoma" w:hAnsi="Tahoma" w:cs="Tahoma"/>
          <w:b/>
          <w:sz w:val="20"/>
          <w:szCs w:val="20"/>
        </w:rPr>
        <w:tab/>
      </w:r>
      <w:r w:rsidRPr="001E7202">
        <w:rPr>
          <w:rFonts w:ascii="Tahoma" w:hAnsi="Tahoma" w:cs="Tahoma"/>
          <w:sz w:val="20"/>
          <w:szCs w:val="20"/>
        </w:rPr>
        <w:t>Vêtements de rechange</w:t>
      </w:r>
      <w:r w:rsidR="00E30006" w:rsidRPr="001E7202">
        <w:rPr>
          <w:rFonts w:ascii="Tahoma" w:hAnsi="Tahoma" w:cs="Tahoma"/>
          <w:sz w:val="20"/>
          <w:szCs w:val="20"/>
        </w:rPr>
        <w:t xml:space="preserve"> et d’extérieur adéquat</w:t>
      </w:r>
    </w:p>
    <w:p w14:paraId="31E3482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00041B96" w:rsidRPr="001E7202">
        <w:rPr>
          <w:rFonts w:ascii="Tahoma" w:hAnsi="Tahoma" w:cs="Tahoma"/>
          <w:sz w:val="20"/>
          <w:szCs w:val="20"/>
        </w:rPr>
        <w:tab/>
      </w:r>
      <w:r w:rsidRPr="001E7202">
        <w:rPr>
          <w:rFonts w:ascii="Tahoma" w:hAnsi="Tahoma" w:cs="Tahoma"/>
          <w:sz w:val="20"/>
          <w:szCs w:val="20"/>
        </w:rPr>
        <w:t>Couches jetables</w:t>
      </w:r>
    </w:p>
    <w:p w14:paraId="7752F566"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00041B96" w:rsidRPr="001E7202">
        <w:rPr>
          <w:rFonts w:ascii="Tahoma" w:hAnsi="Tahoma" w:cs="Tahoma"/>
          <w:sz w:val="20"/>
          <w:szCs w:val="20"/>
        </w:rPr>
        <w:tab/>
      </w:r>
      <w:r w:rsidRPr="001E7202">
        <w:rPr>
          <w:rFonts w:ascii="Tahoma" w:hAnsi="Tahoma" w:cs="Tahoma"/>
          <w:sz w:val="20"/>
          <w:szCs w:val="20"/>
        </w:rPr>
        <w:t>Suce, toutou, doudou</w:t>
      </w:r>
    </w:p>
    <w:p w14:paraId="5EEC321B" w14:textId="023B867A" w:rsidR="00041B96" w:rsidRPr="001E7202" w:rsidRDefault="00796862" w:rsidP="00954598">
      <w:pPr>
        <w:ind w:left="-284" w:right="-716"/>
        <w:jc w:val="both"/>
        <w:rPr>
          <w:rFonts w:ascii="Tahoma" w:hAnsi="Tahoma" w:cs="Tahoma"/>
          <w:sz w:val="20"/>
          <w:szCs w:val="20"/>
        </w:rPr>
      </w:pP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00041B96" w:rsidRPr="001E7202">
        <w:rPr>
          <w:rFonts w:ascii="Tahoma" w:hAnsi="Tahoma" w:cs="Tahoma"/>
          <w:sz w:val="20"/>
          <w:szCs w:val="20"/>
        </w:rPr>
        <w:tab/>
      </w:r>
      <w:r w:rsidRPr="001E7202">
        <w:rPr>
          <w:rFonts w:ascii="Tahoma" w:hAnsi="Tahoma" w:cs="Tahoma"/>
          <w:sz w:val="20"/>
          <w:szCs w:val="20"/>
        </w:rPr>
        <w:t xml:space="preserve">Formule de lait </w:t>
      </w:r>
      <w:r w:rsidR="001C7995" w:rsidRPr="001E7202">
        <w:rPr>
          <w:rFonts w:ascii="Tahoma" w:hAnsi="Tahoma" w:cs="Tahoma"/>
          <w:sz w:val="20"/>
          <w:szCs w:val="20"/>
        </w:rPr>
        <w:t>maternisé</w:t>
      </w:r>
      <w:r w:rsidRPr="001E7202">
        <w:rPr>
          <w:rFonts w:ascii="Tahoma" w:hAnsi="Tahoma" w:cs="Tahoma"/>
          <w:sz w:val="20"/>
          <w:szCs w:val="20"/>
        </w:rPr>
        <w:t>, si nécessaire</w:t>
      </w:r>
    </w:p>
    <w:p w14:paraId="264B12D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p>
    <w:p w14:paraId="291FBF6B" w14:textId="449070D8" w:rsidR="00796862" w:rsidRPr="001E7202" w:rsidRDefault="00796862" w:rsidP="00683FD6">
      <w:pPr>
        <w:ind w:left="-284" w:right="-716"/>
        <w:jc w:val="both"/>
        <w:rPr>
          <w:rFonts w:ascii="Tahoma" w:hAnsi="Tahoma" w:cs="Tahoma"/>
          <w:sz w:val="20"/>
          <w:szCs w:val="20"/>
        </w:rPr>
      </w:pPr>
      <w:r w:rsidRPr="001E7202">
        <w:rPr>
          <w:rFonts w:ascii="Tahoma" w:hAnsi="Tahoma" w:cs="Tahoma"/>
          <w:b/>
          <w:sz w:val="20"/>
          <w:szCs w:val="20"/>
        </w:rPr>
        <w:t>18 mois à 5 ans:</w:t>
      </w:r>
      <w:r w:rsidRPr="001E7202">
        <w:rPr>
          <w:rFonts w:ascii="Tahoma" w:hAnsi="Tahoma" w:cs="Tahoma"/>
          <w:b/>
          <w:sz w:val="20"/>
          <w:szCs w:val="20"/>
        </w:rPr>
        <w:tab/>
      </w:r>
      <w:r w:rsidR="009D77F8">
        <w:rPr>
          <w:rFonts w:ascii="Tahoma" w:hAnsi="Tahoma" w:cs="Tahoma"/>
          <w:b/>
          <w:sz w:val="20"/>
          <w:szCs w:val="20"/>
        </w:rPr>
        <w:tab/>
      </w:r>
      <w:r w:rsidRPr="001E7202">
        <w:rPr>
          <w:rFonts w:ascii="Tahoma" w:hAnsi="Tahoma" w:cs="Tahoma"/>
          <w:sz w:val="20"/>
          <w:szCs w:val="20"/>
        </w:rPr>
        <w:t>Vêtements de rechange</w:t>
      </w:r>
      <w:r w:rsidR="00E30006" w:rsidRPr="001E7202">
        <w:rPr>
          <w:rFonts w:ascii="Tahoma" w:hAnsi="Tahoma" w:cs="Tahoma"/>
          <w:sz w:val="20"/>
          <w:szCs w:val="20"/>
        </w:rPr>
        <w:t xml:space="preserve"> et d’extérieur adéquat</w:t>
      </w:r>
    </w:p>
    <w:p w14:paraId="0BAC0C17" w14:textId="24EA6187" w:rsidR="00796862" w:rsidRPr="001E7202" w:rsidRDefault="00796862" w:rsidP="00954598">
      <w:pPr>
        <w:ind w:left="-284" w:right="-716"/>
        <w:jc w:val="both"/>
        <w:rPr>
          <w:rFonts w:ascii="Tahoma" w:hAnsi="Tahoma" w:cs="Tahoma"/>
          <w:sz w:val="20"/>
          <w:szCs w:val="20"/>
        </w:rPr>
      </w:pPr>
      <w:r w:rsidRPr="001E7202">
        <w:rPr>
          <w:rFonts w:ascii="Tahoma" w:hAnsi="Tahoma" w:cs="Tahoma"/>
          <w:sz w:val="20"/>
          <w:szCs w:val="20"/>
        </w:rPr>
        <w:tab/>
      </w:r>
      <w:r w:rsidRPr="001E7202">
        <w:rPr>
          <w:rFonts w:ascii="Tahoma" w:hAnsi="Tahoma" w:cs="Tahoma"/>
          <w:sz w:val="20"/>
          <w:szCs w:val="20"/>
        </w:rPr>
        <w:tab/>
      </w:r>
      <w:r w:rsidRPr="001E7202">
        <w:rPr>
          <w:rFonts w:ascii="Tahoma" w:hAnsi="Tahoma" w:cs="Tahoma"/>
          <w:sz w:val="20"/>
          <w:szCs w:val="20"/>
        </w:rPr>
        <w:tab/>
      </w:r>
      <w:r w:rsidR="00041B96" w:rsidRPr="001E7202">
        <w:rPr>
          <w:rFonts w:ascii="Tahoma" w:hAnsi="Tahoma" w:cs="Tahoma"/>
          <w:sz w:val="20"/>
          <w:szCs w:val="20"/>
        </w:rPr>
        <w:tab/>
      </w:r>
      <w:r w:rsidRPr="001E7202">
        <w:rPr>
          <w:rFonts w:ascii="Tahoma" w:hAnsi="Tahoma" w:cs="Tahoma"/>
          <w:sz w:val="20"/>
          <w:szCs w:val="20"/>
        </w:rPr>
        <w:t>Serviette de plage, maillot de bain, souliers de baignade</w:t>
      </w:r>
    </w:p>
    <w:p w14:paraId="625896CF" w14:textId="77777777" w:rsidR="00796862" w:rsidRPr="001E7202" w:rsidRDefault="00796862" w:rsidP="00041B96">
      <w:pPr>
        <w:ind w:left="1132" w:right="-716" w:firstLine="992"/>
        <w:jc w:val="both"/>
        <w:rPr>
          <w:rFonts w:ascii="Tahoma" w:hAnsi="Tahoma" w:cs="Tahoma"/>
          <w:sz w:val="20"/>
          <w:szCs w:val="20"/>
        </w:rPr>
      </w:pPr>
      <w:r w:rsidRPr="001E7202">
        <w:rPr>
          <w:rFonts w:ascii="Tahoma" w:hAnsi="Tahoma" w:cs="Tahoma"/>
          <w:sz w:val="20"/>
          <w:szCs w:val="20"/>
        </w:rPr>
        <w:t>Doudou si besoin</w:t>
      </w:r>
    </w:p>
    <w:p w14:paraId="7B9E75D6" w14:textId="77777777" w:rsidR="00796862" w:rsidRPr="001E7202" w:rsidRDefault="00796862" w:rsidP="00683FD6">
      <w:pPr>
        <w:ind w:left="-284" w:right="-716"/>
        <w:jc w:val="both"/>
        <w:rPr>
          <w:rFonts w:ascii="Tahoma" w:hAnsi="Tahoma" w:cs="Tahoma"/>
          <w:sz w:val="20"/>
          <w:szCs w:val="20"/>
        </w:rPr>
      </w:pPr>
    </w:p>
    <w:p w14:paraId="5A8A2AE4" w14:textId="7445DD97" w:rsidR="00796862" w:rsidRPr="001E7202" w:rsidRDefault="00DB2C52" w:rsidP="00683FD6">
      <w:pPr>
        <w:ind w:left="-284" w:right="-716"/>
        <w:jc w:val="both"/>
        <w:rPr>
          <w:rFonts w:ascii="Tahoma" w:hAnsi="Tahoma" w:cs="Tahoma"/>
          <w:sz w:val="20"/>
          <w:szCs w:val="20"/>
        </w:rPr>
      </w:pPr>
      <w:r w:rsidRPr="001E7202">
        <w:rPr>
          <w:rFonts w:ascii="Tahoma" w:hAnsi="Tahoma" w:cs="Tahoma"/>
          <w:sz w:val="20"/>
          <w:szCs w:val="20"/>
        </w:rPr>
        <w:t>L</w:t>
      </w:r>
      <w:r w:rsidR="00796862" w:rsidRPr="001E7202">
        <w:rPr>
          <w:rFonts w:ascii="Tahoma" w:hAnsi="Tahoma" w:cs="Tahoma"/>
          <w:sz w:val="20"/>
          <w:szCs w:val="20"/>
        </w:rPr>
        <w:t xml:space="preserve">es </w:t>
      </w:r>
      <w:r w:rsidR="00796862" w:rsidRPr="001E7202">
        <w:rPr>
          <w:rFonts w:ascii="Tahoma" w:hAnsi="Tahoma" w:cs="Tahoma"/>
          <w:b/>
          <w:sz w:val="20"/>
          <w:szCs w:val="20"/>
        </w:rPr>
        <w:t xml:space="preserve">foulards </w:t>
      </w:r>
      <w:r w:rsidR="00796862" w:rsidRPr="001E7202">
        <w:rPr>
          <w:rFonts w:ascii="Tahoma" w:hAnsi="Tahoma" w:cs="Tahoma"/>
          <w:sz w:val="20"/>
          <w:szCs w:val="20"/>
        </w:rPr>
        <w:t xml:space="preserve">sont </w:t>
      </w:r>
      <w:r w:rsidR="00796862" w:rsidRPr="001E7202">
        <w:rPr>
          <w:rFonts w:ascii="Tahoma" w:hAnsi="Tahoma" w:cs="Tahoma"/>
          <w:b/>
          <w:sz w:val="20"/>
          <w:szCs w:val="20"/>
        </w:rPr>
        <w:t>interdits</w:t>
      </w:r>
      <w:r w:rsidR="00796862" w:rsidRPr="001E7202">
        <w:rPr>
          <w:rFonts w:ascii="Tahoma" w:hAnsi="Tahoma" w:cs="Tahoma"/>
          <w:sz w:val="20"/>
          <w:szCs w:val="20"/>
        </w:rPr>
        <w:t xml:space="preserve"> donc nous vous demandons pour des raisons de sécurité que votre enfant porte un </w:t>
      </w:r>
      <w:r w:rsidR="00796862" w:rsidRPr="001E7202">
        <w:rPr>
          <w:rFonts w:ascii="Tahoma" w:hAnsi="Tahoma" w:cs="Tahoma"/>
          <w:b/>
          <w:sz w:val="20"/>
          <w:szCs w:val="20"/>
        </w:rPr>
        <w:t>cache-co</w:t>
      </w:r>
      <w:r w:rsidR="004A5232" w:rsidRPr="001E7202">
        <w:rPr>
          <w:rFonts w:ascii="Tahoma" w:hAnsi="Tahoma" w:cs="Tahoma"/>
          <w:b/>
          <w:sz w:val="20"/>
          <w:szCs w:val="20"/>
        </w:rPr>
        <w:t>l</w:t>
      </w:r>
      <w:r w:rsidR="00796862" w:rsidRPr="001E7202">
        <w:rPr>
          <w:rFonts w:ascii="Tahoma" w:hAnsi="Tahoma" w:cs="Tahoma"/>
          <w:sz w:val="20"/>
          <w:szCs w:val="20"/>
        </w:rPr>
        <w:t xml:space="preserve"> pendant l’</w:t>
      </w:r>
      <w:r w:rsidR="00796862" w:rsidRPr="001E7202">
        <w:rPr>
          <w:rFonts w:ascii="Tahoma" w:hAnsi="Tahoma" w:cs="Tahoma"/>
          <w:b/>
          <w:sz w:val="20"/>
          <w:szCs w:val="20"/>
        </w:rPr>
        <w:t>hiver</w:t>
      </w:r>
      <w:r w:rsidR="00796862" w:rsidRPr="001E7202">
        <w:rPr>
          <w:rFonts w:ascii="Tahoma" w:hAnsi="Tahoma" w:cs="Tahoma"/>
          <w:sz w:val="20"/>
          <w:szCs w:val="20"/>
        </w:rPr>
        <w:t xml:space="preserve">. Tous </w:t>
      </w:r>
      <w:r w:rsidR="00796862" w:rsidRPr="001E7202">
        <w:rPr>
          <w:rFonts w:ascii="Tahoma" w:hAnsi="Tahoma" w:cs="Tahoma"/>
          <w:b/>
          <w:sz w:val="20"/>
          <w:szCs w:val="20"/>
        </w:rPr>
        <w:t>les vêtements</w:t>
      </w:r>
      <w:r w:rsidR="00796862" w:rsidRPr="001E7202">
        <w:rPr>
          <w:rFonts w:ascii="Tahoma" w:hAnsi="Tahoma" w:cs="Tahoma"/>
          <w:sz w:val="20"/>
          <w:szCs w:val="20"/>
        </w:rPr>
        <w:t xml:space="preserve"> et les </w:t>
      </w:r>
      <w:r w:rsidR="00796862" w:rsidRPr="001E7202">
        <w:rPr>
          <w:rFonts w:ascii="Tahoma" w:hAnsi="Tahoma" w:cs="Tahoma"/>
          <w:b/>
          <w:sz w:val="20"/>
          <w:szCs w:val="20"/>
        </w:rPr>
        <w:t>objets</w:t>
      </w:r>
      <w:r w:rsidR="00796862" w:rsidRPr="001E7202">
        <w:rPr>
          <w:rFonts w:ascii="Tahoma" w:hAnsi="Tahoma" w:cs="Tahoma"/>
          <w:sz w:val="20"/>
          <w:szCs w:val="20"/>
        </w:rPr>
        <w:t xml:space="preserve"> doivent être </w:t>
      </w:r>
      <w:r w:rsidR="00796862" w:rsidRPr="001E7202">
        <w:rPr>
          <w:rFonts w:ascii="Tahoma" w:hAnsi="Tahoma" w:cs="Tahoma"/>
          <w:b/>
          <w:sz w:val="20"/>
          <w:szCs w:val="20"/>
        </w:rPr>
        <w:t>identifiés</w:t>
      </w:r>
      <w:r w:rsidR="00796862" w:rsidRPr="001E7202">
        <w:rPr>
          <w:rFonts w:ascii="Tahoma" w:hAnsi="Tahoma" w:cs="Tahoma"/>
          <w:sz w:val="20"/>
          <w:szCs w:val="20"/>
        </w:rPr>
        <w:t xml:space="preserve"> aux </w:t>
      </w:r>
      <w:r w:rsidR="00796862" w:rsidRPr="001E7202">
        <w:rPr>
          <w:rFonts w:ascii="Tahoma" w:hAnsi="Tahoma" w:cs="Tahoma"/>
          <w:b/>
          <w:sz w:val="20"/>
          <w:szCs w:val="20"/>
        </w:rPr>
        <w:t>nom et prénom</w:t>
      </w:r>
      <w:r w:rsidR="00796862" w:rsidRPr="001E7202">
        <w:rPr>
          <w:rFonts w:ascii="Tahoma" w:hAnsi="Tahoma" w:cs="Tahoma"/>
          <w:sz w:val="20"/>
          <w:szCs w:val="20"/>
        </w:rPr>
        <w:t xml:space="preserve"> de l’</w:t>
      </w:r>
      <w:r w:rsidR="00796862" w:rsidRPr="001E7202">
        <w:rPr>
          <w:rFonts w:ascii="Tahoma" w:hAnsi="Tahoma" w:cs="Tahoma"/>
          <w:b/>
          <w:sz w:val="20"/>
          <w:szCs w:val="20"/>
        </w:rPr>
        <w:t>enfant</w:t>
      </w:r>
      <w:r w:rsidR="00796862" w:rsidRPr="001E7202">
        <w:rPr>
          <w:rFonts w:ascii="Tahoma" w:hAnsi="Tahoma" w:cs="Tahoma"/>
          <w:sz w:val="20"/>
          <w:szCs w:val="20"/>
        </w:rPr>
        <w:t>.</w:t>
      </w:r>
    </w:p>
    <w:p w14:paraId="019C4CF7" w14:textId="77777777" w:rsidR="00796862" w:rsidRPr="001E7202" w:rsidRDefault="00796862" w:rsidP="00683FD6">
      <w:pPr>
        <w:ind w:left="-284" w:right="-716"/>
        <w:jc w:val="both"/>
        <w:rPr>
          <w:rFonts w:ascii="Tahoma" w:hAnsi="Tahoma" w:cs="Tahoma"/>
          <w:sz w:val="20"/>
          <w:szCs w:val="20"/>
        </w:rPr>
      </w:pPr>
    </w:p>
    <w:p w14:paraId="644154ED" w14:textId="77777777" w:rsidR="00E7798E" w:rsidRPr="001E7202" w:rsidRDefault="00041B96" w:rsidP="00683FD6">
      <w:pPr>
        <w:ind w:left="-284" w:right="-716"/>
        <w:jc w:val="both"/>
        <w:rPr>
          <w:rFonts w:ascii="Tahoma" w:hAnsi="Tahoma" w:cs="Tahoma"/>
          <w:sz w:val="20"/>
          <w:szCs w:val="20"/>
        </w:rPr>
      </w:pPr>
      <w:r w:rsidRPr="001E7202">
        <w:rPr>
          <w:rFonts w:ascii="Tahoma" w:hAnsi="Tahoma" w:cs="Tahoma"/>
          <w:sz w:val="20"/>
          <w:szCs w:val="20"/>
        </w:rPr>
        <w:t xml:space="preserve">Le parent a la responsabilité de fournir tous les vêtements nécessaires à son enfant pour aller jouer dehors et pour du rechange si l’éducatrice a besoin de le changer. </w:t>
      </w:r>
    </w:p>
    <w:p w14:paraId="4D6B9170" w14:textId="01D61F9E" w:rsidR="00796862" w:rsidRPr="001E7202" w:rsidRDefault="00041B96" w:rsidP="00683FD6">
      <w:pPr>
        <w:ind w:left="-284" w:right="-716"/>
        <w:jc w:val="both"/>
        <w:rPr>
          <w:rFonts w:ascii="Tahoma" w:hAnsi="Tahoma" w:cs="Tahoma"/>
          <w:sz w:val="20"/>
          <w:szCs w:val="20"/>
        </w:rPr>
      </w:pPr>
      <w:r w:rsidRPr="001E7202">
        <w:rPr>
          <w:rFonts w:ascii="Tahoma" w:hAnsi="Tahoma" w:cs="Tahoma"/>
          <w:sz w:val="20"/>
          <w:szCs w:val="20"/>
        </w:rPr>
        <w:t xml:space="preserve">L’éducatrice ne </w:t>
      </w:r>
      <w:r w:rsidR="00E7798E" w:rsidRPr="001E7202">
        <w:rPr>
          <w:rFonts w:ascii="Tahoma" w:hAnsi="Tahoma" w:cs="Tahoma"/>
          <w:sz w:val="20"/>
          <w:szCs w:val="20"/>
        </w:rPr>
        <w:t>pourra</w:t>
      </w:r>
      <w:r w:rsidRPr="001E7202">
        <w:rPr>
          <w:rFonts w:ascii="Tahoma" w:hAnsi="Tahoma" w:cs="Tahoma"/>
          <w:sz w:val="20"/>
          <w:szCs w:val="20"/>
        </w:rPr>
        <w:t xml:space="preserve"> pas priver les autres enfants du groupe pour aller dehors si un des enfants n’a pas ses choses. Le parent sera appelé pour apporter les vêtements manquants. Il n’y aura pas de prêt de vêtement de la part des autres enfants présents pour des raisons</w:t>
      </w:r>
      <w:r w:rsidR="00E7798E" w:rsidRPr="001E7202">
        <w:rPr>
          <w:rFonts w:ascii="Tahoma" w:hAnsi="Tahoma" w:cs="Tahoma"/>
          <w:sz w:val="20"/>
          <w:szCs w:val="20"/>
        </w:rPr>
        <w:t xml:space="preserve"> d’hygiènes et d’accessibilités</w:t>
      </w:r>
      <w:r w:rsidR="00E30006" w:rsidRPr="001E7202">
        <w:rPr>
          <w:rFonts w:ascii="Tahoma" w:hAnsi="Tahoma" w:cs="Tahoma"/>
          <w:sz w:val="20"/>
          <w:szCs w:val="20"/>
        </w:rPr>
        <w:t>.</w:t>
      </w:r>
      <w:r w:rsidR="009D77F8">
        <w:rPr>
          <w:rFonts w:ascii="Tahoma" w:hAnsi="Tahoma" w:cs="Tahoma"/>
          <w:sz w:val="20"/>
          <w:szCs w:val="20"/>
        </w:rPr>
        <w:t xml:space="preserve"> </w:t>
      </w:r>
      <w:r w:rsidR="00796862" w:rsidRPr="001E7202">
        <w:rPr>
          <w:rFonts w:ascii="Tahoma" w:hAnsi="Tahoma" w:cs="Tahoma"/>
          <w:sz w:val="20"/>
          <w:szCs w:val="20"/>
        </w:rPr>
        <w:t>Pour tout vêtement manquant, veuillez regarder dans la boîte aux objets perdus dans le vestiaire</w:t>
      </w:r>
      <w:r w:rsidR="00E7798E" w:rsidRPr="001E7202">
        <w:rPr>
          <w:rFonts w:ascii="Tahoma" w:hAnsi="Tahoma" w:cs="Tahoma"/>
          <w:sz w:val="20"/>
          <w:szCs w:val="20"/>
        </w:rPr>
        <w:t xml:space="preserve"> lorsqu’il y en a de disponible</w:t>
      </w:r>
      <w:r w:rsidR="00796862" w:rsidRPr="001E7202">
        <w:rPr>
          <w:rFonts w:ascii="Tahoma" w:hAnsi="Tahoma" w:cs="Tahoma"/>
          <w:sz w:val="20"/>
          <w:szCs w:val="20"/>
        </w:rPr>
        <w:t>.</w:t>
      </w:r>
    </w:p>
    <w:p w14:paraId="32B74483" w14:textId="77777777" w:rsidR="00E7798E" w:rsidRPr="001E7202" w:rsidRDefault="00E7798E" w:rsidP="00683FD6">
      <w:pPr>
        <w:ind w:left="-284" w:right="-716"/>
        <w:jc w:val="both"/>
        <w:rPr>
          <w:rFonts w:ascii="Tahoma" w:hAnsi="Tahoma" w:cs="Tahoma"/>
          <w:sz w:val="20"/>
          <w:szCs w:val="20"/>
        </w:rPr>
      </w:pPr>
    </w:p>
    <w:p w14:paraId="3BCC32BA" w14:textId="77777777" w:rsidR="0079686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Il est important de respecter les habitudes de rangement prévues dans le vestiaire pour les souliers ou encore les bottes des enfants pendant l’hiver afin de garder une propreté </w:t>
      </w:r>
      <w:r w:rsidR="00E30006" w:rsidRPr="001E7202">
        <w:rPr>
          <w:rFonts w:ascii="Tahoma" w:hAnsi="Tahoma" w:cs="Tahoma"/>
          <w:sz w:val="20"/>
          <w:szCs w:val="20"/>
        </w:rPr>
        <w:t>acceptable</w:t>
      </w:r>
      <w:r w:rsidRPr="001E7202">
        <w:rPr>
          <w:rFonts w:ascii="Tahoma" w:hAnsi="Tahoma" w:cs="Tahoma"/>
          <w:sz w:val="20"/>
          <w:szCs w:val="20"/>
        </w:rPr>
        <w:t xml:space="preserve"> dans le vestiaire et assurer une constance pour l’enfant afin qu’il retrouve ses affaires sans difficulté.</w:t>
      </w:r>
    </w:p>
    <w:p w14:paraId="59F552D2" w14:textId="77777777" w:rsidR="00947447" w:rsidRPr="001E7202" w:rsidRDefault="00947447" w:rsidP="00683FD6">
      <w:pPr>
        <w:ind w:left="-284" w:right="-716"/>
        <w:jc w:val="both"/>
        <w:rPr>
          <w:rFonts w:ascii="Tahoma" w:hAnsi="Tahoma" w:cs="Tahoma"/>
          <w:sz w:val="20"/>
          <w:szCs w:val="20"/>
        </w:rPr>
      </w:pPr>
    </w:p>
    <w:p w14:paraId="23C2DAF2" w14:textId="77777777" w:rsidR="0024115E" w:rsidRPr="001E7202" w:rsidRDefault="0024115E" w:rsidP="00683FD6">
      <w:pPr>
        <w:ind w:left="-284" w:right="-716"/>
        <w:jc w:val="both"/>
        <w:rPr>
          <w:rFonts w:ascii="Tahoma" w:hAnsi="Tahoma" w:cs="Tahoma"/>
          <w:sz w:val="20"/>
          <w:szCs w:val="20"/>
        </w:rPr>
      </w:pPr>
    </w:p>
    <w:p w14:paraId="31814DBD"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lastRenderedPageBreak/>
        <w:t>17.</w:t>
      </w:r>
      <w:r w:rsidRPr="001E7202">
        <w:rPr>
          <w:rFonts w:ascii="Tahoma" w:hAnsi="Tahoma" w:cs="Tahoma"/>
          <w:b/>
          <w:sz w:val="20"/>
          <w:szCs w:val="20"/>
        </w:rPr>
        <w:tab/>
        <w:t>TEMPÊTE</w:t>
      </w:r>
      <w:r w:rsidR="00322B35" w:rsidRPr="001E7202">
        <w:rPr>
          <w:rFonts w:ascii="Tahoma" w:hAnsi="Tahoma" w:cs="Tahoma"/>
          <w:b/>
          <w:sz w:val="20"/>
          <w:szCs w:val="20"/>
        </w:rPr>
        <w:t xml:space="preserve"> et/ou situation urgence spéciale</w:t>
      </w:r>
    </w:p>
    <w:p w14:paraId="489025B9" w14:textId="77777777" w:rsidR="00796862" w:rsidRPr="001E7202" w:rsidRDefault="00796862" w:rsidP="00683FD6">
      <w:pPr>
        <w:ind w:left="-284" w:right="-716"/>
        <w:jc w:val="both"/>
        <w:rPr>
          <w:rFonts w:ascii="Tahoma" w:hAnsi="Tahoma" w:cs="Tahoma"/>
          <w:b/>
          <w:sz w:val="20"/>
          <w:szCs w:val="20"/>
        </w:rPr>
      </w:pPr>
    </w:p>
    <w:p w14:paraId="5D0410C8" w14:textId="517DF8A2"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En cas de tempête, les parents </w:t>
      </w:r>
      <w:r w:rsidR="00695AC8" w:rsidRPr="001E7202">
        <w:rPr>
          <w:rFonts w:ascii="Tahoma" w:hAnsi="Tahoma" w:cs="Tahoma"/>
          <w:sz w:val="20"/>
          <w:szCs w:val="20"/>
        </w:rPr>
        <w:t xml:space="preserve">recevront un courriel ou une notification ou encore une publication sur la page facebook du CPE </w:t>
      </w:r>
      <w:r w:rsidR="00954598">
        <w:rPr>
          <w:rFonts w:ascii="Tahoma" w:hAnsi="Tahoma" w:cs="Tahoma"/>
          <w:sz w:val="20"/>
          <w:szCs w:val="20"/>
        </w:rPr>
        <w:t>ou sur la plateforme</w:t>
      </w:r>
      <w:r w:rsidR="001B3724">
        <w:rPr>
          <w:rFonts w:ascii="Tahoma" w:hAnsi="Tahoma" w:cs="Tahoma"/>
          <w:sz w:val="20"/>
          <w:szCs w:val="20"/>
        </w:rPr>
        <w:t xml:space="preserve"> « à</w:t>
      </w:r>
      <w:r w:rsidR="00954598">
        <w:rPr>
          <w:rFonts w:ascii="Tahoma" w:hAnsi="Tahoma" w:cs="Tahoma"/>
          <w:sz w:val="20"/>
          <w:szCs w:val="20"/>
        </w:rPr>
        <w:t xml:space="preserve"> petit </w:t>
      </w:r>
      <w:r w:rsidR="001B3724">
        <w:rPr>
          <w:rFonts w:ascii="Tahoma" w:hAnsi="Tahoma" w:cs="Tahoma"/>
          <w:sz w:val="20"/>
          <w:szCs w:val="20"/>
        </w:rPr>
        <w:t>pas »</w:t>
      </w:r>
      <w:r w:rsidR="00954598">
        <w:rPr>
          <w:rFonts w:ascii="Tahoma" w:hAnsi="Tahoma" w:cs="Tahoma"/>
          <w:sz w:val="20"/>
          <w:szCs w:val="20"/>
        </w:rPr>
        <w:t xml:space="preserve"> </w:t>
      </w:r>
      <w:r w:rsidRPr="001E7202">
        <w:rPr>
          <w:rFonts w:ascii="Tahoma" w:hAnsi="Tahoma" w:cs="Tahoma"/>
          <w:sz w:val="20"/>
          <w:szCs w:val="20"/>
        </w:rPr>
        <w:t>pour savoir si le CPE sera fermé.  Les parents sont priés de venir chercher dans les meilleurs délais à partir du moment où ils sont avisés de la fermeture du CPE soit par le biais de la radio ou par le CPE.  Les parents sont quand même tenus de payer cette journée.</w:t>
      </w:r>
    </w:p>
    <w:p w14:paraId="0004BC0D" w14:textId="77777777" w:rsidR="00E7798E" w:rsidRDefault="00E7798E" w:rsidP="00683FD6">
      <w:pPr>
        <w:ind w:left="-284" w:right="-716"/>
        <w:jc w:val="both"/>
        <w:rPr>
          <w:rFonts w:ascii="Tahoma" w:hAnsi="Tahoma" w:cs="Tahoma"/>
          <w:sz w:val="20"/>
          <w:szCs w:val="20"/>
        </w:rPr>
      </w:pPr>
      <w:r w:rsidRPr="001E7202">
        <w:rPr>
          <w:rFonts w:ascii="Tahoma" w:hAnsi="Tahoma" w:cs="Tahoma"/>
          <w:sz w:val="20"/>
          <w:szCs w:val="20"/>
        </w:rPr>
        <w:t xml:space="preserve">Dans le cas </w:t>
      </w:r>
      <w:r w:rsidR="00832A2F" w:rsidRPr="001E7202">
        <w:rPr>
          <w:rFonts w:ascii="Tahoma" w:hAnsi="Tahoma" w:cs="Tahoma"/>
          <w:sz w:val="20"/>
          <w:szCs w:val="20"/>
        </w:rPr>
        <w:t>d’une journée de fermeture attribuable à un cas</w:t>
      </w:r>
      <w:r w:rsidRPr="001E7202">
        <w:rPr>
          <w:rFonts w:ascii="Tahoma" w:hAnsi="Tahoma" w:cs="Tahoma"/>
          <w:sz w:val="20"/>
          <w:szCs w:val="20"/>
        </w:rPr>
        <w:t xml:space="preserve"> </w:t>
      </w:r>
      <w:r w:rsidR="00832A2F" w:rsidRPr="001E7202">
        <w:rPr>
          <w:rFonts w:ascii="Tahoma" w:hAnsi="Tahoma" w:cs="Tahoma"/>
          <w:sz w:val="20"/>
          <w:szCs w:val="20"/>
        </w:rPr>
        <w:t>fortuit, les parents sont quand même tenus de payer la journée de frais de garde</w:t>
      </w:r>
      <w:r w:rsidR="00E30006" w:rsidRPr="001E7202">
        <w:rPr>
          <w:rFonts w:ascii="Tahoma" w:hAnsi="Tahoma" w:cs="Tahoma"/>
          <w:sz w:val="20"/>
          <w:szCs w:val="20"/>
        </w:rPr>
        <w:t xml:space="preserve"> et seront avisés le plus rapidement possible</w:t>
      </w:r>
      <w:r w:rsidR="00832A2F" w:rsidRPr="001E7202">
        <w:rPr>
          <w:rFonts w:ascii="Tahoma" w:hAnsi="Tahoma" w:cs="Tahoma"/>
          <w:sz w:val="20"/>
          <w:szCs w:val="20"/>
        </w:rPr>
        <w:t>.</w:t>
      </w:r>
    </w:p>
    <w:p w14:paraId="16846C03" w14:textId="77777777" w:rsidR="00ED64B2" w:rsidRDefault="00ED64B2" w:rsidP="00683FD6">
      <w:pPr>
        <w:ind w:left="-284" w:right="-716"/>
        <w:jc w:val="both"/>
        <w:rPr>
          <w:rFonts w:ascii="Tahoma" w:hAnsi="Tahoma" w:cs="Tahoma"/>
          <w:sz w:val="20"/>
          <w:szCs w:val="20"/>
        </w:rPr>
      </w:pPr>
    </w:p>
    <w:p w14:paraId="6847E616" w14:textId="5F72A0F4" w:rsidR="00ED64B2" w:rsidRPr="001E7202" w:rsidRDefault="00ED64B2" w:rsidP="00683FD6">
      <w:pPr>
        <w:ind w:left="-284" w:right="-716"/>
        <w:jc w:val="both"/>
        <w:rPr>
          <w:rFonts w:ascii="Tahoma" w:hAnsi="Tahoma" w:cs="Tahoma"/>
          <w:sz w:val="20"/>
          <w:szCs w:val="20"/>
        </w:rPr>
      </w:pPr>
      <w:r>
        <w:rPr>
          <w:rFonts w:ascii="Tahoma" w:hAnsi="Tahoma" w:cs="Tahoma"/>
          <w:sz w:val="20"/>
          <w:szCs w:val="20"/>
        </w:rPr>
        <w:t>Le CPE a une procédure pour les situations où il serait nécessaire de faire un bris de service</w:t>
      </w:r>
      <w:r w:rsidR="0068537A">
        <w:rPr>
          <w:rFonts w:ascii="Tahoma" w:hAnsi="Tahoma" w:cs="Tahoma"/>
          <w:sz w:val="20"/>
          <w:szCs w:val="20"/>
        </w:rPr>
        <w:t>. Elle vous sera remise avec les documents d’informations à l’inscription.</w:t>
      </w:r>
    </w:p>
    <w:p w14:paraId="50AEE7B5" w14:textId="77777777" w:rsidR="00796862" w:rsidRPr="001E7202" w:rsidRDefault="00796862" w:rsidP="00683FD6">
      <w:pPr>
        <w:ind w:left="-284" w:right="-716"/>
        <w:jc w:val="both"/>
        <w:rPr>
          <w:rFonts w:ascii="Tahoma" w:hAnsi="Tahoma" w:cs="Tahoma"/>
          <w:sz w:val="20"/>
          <w:szCs w:val="20"/>
        </w:rPr>
      </w:pPr>
    </w:p>
    <w:p w14:paraId="3C8B8316"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18.</w:t>
      </w:r>
      <w:r w:rsidRPr="001E7202">
        <w:rPr>
          <w:rFonts w:ascii="Tahoma" w:hAnsi="Tahoma" w:cs="Tahoma"/>
          <w:b/>
          <w:sz w:val="20"/>
          <w:szCs w:val="20"/>
        </w:rPr>
        <w:tab/>
        <w:t>FIN DE JOURNÉE</w:t>
      </w:r>
    </w:p>
    <w:p w14:paraId="4F30BA48" w14:textId="77777777" w:rsidR="00796862" w:rsidRPr="001E7202" w:rsidRDefault="00796862" w:rsidP="00683FD6">
      <w:pPr>
        <w:ind w:left="-284" w:right="-716"/>
        <w:jc w:val="both"/>
        <w:rPr>
          <w:rFonts w:ascii="Tahoma" w:hAnsi="Tahoma" w:cs="Tahoma"/>
          <w:b/>
          <w:sz w:val="20"/>
          <w:szCs w:val="20"/>
        </w:rPr>
      </w:pPr>
    </w:p>
    <w:p w14:paraId="1B674D73"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Si une personne autre que celle qui détient l’autorité parentale doit venir chercher l’enfant, les parents doivent avertir le CPE sans quoi, nous ne laisserons pas quitter l’enfant à moins que le nom de la personne se retrouve dans la liste des personnes autorisées par le parent </w:t>
      </w:r>
      <w:r w:rsidR="00E30006" w:rsidRPr="001E7202">
        <w:rPr>
          <w:rFonts w:ascii="Tahoma" w:hAnsi="Tahoma" w:cs="Tahoma"/>
          <w:sz w:val="20"/>
          <w:szCs w:val="20"/>
        </w:rPr>
        <w:t>remise</w:t>
      </w:r>
      <w:r w:rsidRPr="001E7202">
        <w:rPr>
          <w:rFonts w:ascii="Tahoma" w:hAnsi="Tahoma" w:cs="Tahoma"/>
          <w:sz w:val="20"/>
          <w:szCs w:val="20"/>
        </w:rPr>
        <w:t xml:space="preserve"> lors de l’inscription</w:t>
      </w:r>
      <w:r w:rsidR="00F249DA" w:rsidRPr="001E7202">
        <w:rPr>
          <w:rFonts w:ascii="Tahoma" w:hAnsi="Tahoma" w:cs="Tahoma"/>
          <w:sz w:val="20"/>
          <w:szCs w:val="20"/>
        </w:rPr>
        <w:t xml:space="preserve"> ou sur réception d’un appel téléphonique pour nous en aviser</w:t>
      </w:r>
      <w:r w:rsidRPr="001E7202">
        <w:rPr>
          <w:rFonts w:ascii="Tahoma" w:hAnsi="Tahoma" w:cs="Tahoma"/>
          <w:sz w:val="20"/>
          <w:szCs w:val="20"/>
        </w:rPr>
        <w:t>.</w:t>
      </w:r>
    </w:p>
    <w:p w14:paraId="651300D4" w14:textId="77777777" w:rsidR="00796862" w:rsidRPr="001E7202" w:rsidRDefault="00796862" w:rsidP="00683FD6">
      <w:pPr>
        <w:ind w:left="-284" w:right="-716"/>
        <w:jc w:val="both"/>
        <w:rPr>
          <w:rFonts w:ascii="Tahoma" w:hAnsi="Tahoma" w:cs="Tahoma"/>
          <w:sz w:val="20"/>
          <w:szCs w:val="20"/>
        </w:rPr>
      </w:pPr>
    </w:p>
    <w:p w14:paraId="2513ACDE"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Seule une personne </w:t>
      </w:r>
      <w:r w:rsidR="00F249DA" w:rsidRPr="001E7202">
        <w:rPr>
          <w:rFonts w:ascii="Tahoma" w:hAnsi="Tahoma" w:cs="Tahoma"/>
          <w:sz w:val="20"/>
          <w:szCs w:val="20"/>
        </w:rPr>
        <w:t>de 17 ans et plus</w:t>
      </w:r>
      <w:r w:rsidRPr="001E7202">
        <w:rPr>
          <w:rFonts w:ascii="Tahoma" w:hAnsi="Tahoma" w:cs="Tahoma"/>
          <w:sz w:val="20"/>
          <w:szCs w:val="20"/>
        </w:rPr>
        <w:t xml:space="preserve"> peut venir chercher un enfant au CPE.</w:t>
      </w:r>
    </w:p>
    <w:p w14:paraId="7EDB910B" w14:textId="77777777" w:rsidR="00796862" w:rsidRPr="001E7202" w:rsidRDefault="00796862" w:rsidP="00683FD6">
      <w:pPr>
        <w:ind w:left="-284" w:right="-716"/>
        <w:jc w:val="both"/>
        <w:rPr>
          <w:rFonts w:ascii="Tahoma" w:hAnsi="Tahoma" w:cs="Tahoma"/>
          <w:sz w:val="20"/>
          <w:szCs w:val="20"/>
        </w:rPr>
      </w:pPr>
    </w:p>
    <w:p w14:paraId="2FC49855" w14:textId="1AE788E4" w:rsidR="00796862" w:rsidRPr="001E7202" w:rsidRDefault="00954598" w:rsidP="00683FD6">
      <w:pPr>
        <w:ind w:left="-284" w:right="-716"/>
        <w:jc w:val="both"/>
        <w:rPr>
          <w:rFonts w:ascii="Tahoma" w:hAnsi="Tahoma" w:cs="Tahoma"/>
          <w:b/>
          <w:sz w:val="20"/>
          <w:szCs w:val="20"/>
        </w:rPr>
      </w:pPr>
      <w:r>
        <w:rPr>
          <w:rFonts w:ascii="Tahoma" w:hAnsi="Tahoma" w:cs="Tahoma"/>
          <w:b/>
          <w:sz w:val="20"/>
          <w:szCs w:val="20"/>
        </w:rPr>
        <w:t>19</w:t>
      </w:r>
      <w:r w:rsidR="00796862" w:rsidRPr="001E7202">
        <w:rPr>
          <w:rFonts w:ascii="Tahoma" w:hAnsi="Tahoma" w:cs="Tahoma"/>
          <w:b/>
          <w:sz w:val="20"/>
          <w:szCs w:val="20"/>
        </w:rPr>
        <w:t>.</w:t>
      </w:r>
      <w:r w:rsidR="00796862" w:rsidRPr="001E7202">
        <w:rPr>
          <w:rFonts w:ascii="Tahoma" w:hAnsi="Tahoma" w:cs="Tahoma"/>
          <w:b/>
          <w:sz w:val="20"/>
          <w:szCs w:val="20"/>
        </w:rPr>
        <w:tab/>
      </w:r>
      <w:r>
        <w:rPr>
          <w:rFonts w:ascii="Tahoma" w:hAnsi="Tahoma" w:cs="Tahoma"/>
          <w:b/>
          <w:sz w:val="20"/>
          <w:szCs w:val="20"/>
        </w:rPr>
        <w:t>Site Internet et les informations incluses</w:t>
      </w:r>
    </w:p>
    <w:p w14:paraId="2414CEA5" w14:textId="77777777" w:rsidR="00796862" w:rsidRPr="001E7202" w:rsidRDefault="00796862" w:rsidP="00683FD6">
      <w:pPr>
        <w:ind w:left="-284" w:right="-716"/>
        <w:jc w:val="both"/>
        <w:rPr>
          <w:rFonts w:ascii="Tahoma" w:hAnsi="Tahoma" w:cs="Tahoma"/>
          <w:b/>
          <w:sz w:val="20"/>
          <w:szCs w:val="20"/>
        </w:rPr>
      </w:pPr>
    </w:p>
    <w:p w14:paraId="4D485AA5" w14:textId="59C93214" w:rsidR="00796862" w:rsidRDefault="00EE1234" w:rsidP="00683FD6">
      <w:pPr>
        <w:ind w:left="-284" w:right="-716"/>
        <w:jc w:val="both"/>
        <w:rPr>
          <w:rFonts w:ascii="Tahoma" w:hAnsi="Tahoma" w:cs="Tahoma"/>
          <w:sz w:val="20"/>
          <w:szCs w:val="20"/>
        </w:rPr>
      </w:pPr>
      <w:r>
        <w:rPr>
          <w:rFonts w:ascii="Tahoma" w:hAnsi="Tahoma" w:cs="Tahoma"/>
          <w:sz w:val="20"/>
          <w:szCs w:val="20"/>
        </w:rPr>
        <w:t>Le site internet du CPE vous donne accès à plusieurs documents et informations pertinentes comme par exemple le nom des membres du personnel, les membres du conseil d’administration, la liste des sorties éducatives, les journées fériées, les menus hebdomadaires ainsi que toutes les politiques et documents en vigueur;</w:t>
      </w:r>
    </w:p>
    <w:p w14:paraId="5A9A4199" w14:textId="414CCC6F"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Politique sur les enfants malades et à exclusion</w:t>
      </w:r>
    </w:p>
    <w:p w14:paraId="7FC62430" w14:textId="5DE5315D"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Politique alimentaire</w:t>
      </w:r>
    </w:p>
    <w:p w14:paraId="6CA514F9" w14:textId="24863685"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La plateforme pédagogique</w:t>
      </w:r>
    </w:p>
    <w:p w14:paraId="60CD1F7F" w14:textId="721D80E4"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Le programme éducatif</w:t>
      </w:r>
    </w:p>
    <w:p w14:paraId="5AF19273" w14:textId="32DBC987"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Les règles de régies internes</w:t>
      </w:r>
    </w:p>
    <w:p w14:paraId="03CE1691" w14:textId="49A21C4F" w:rsidR="00EE1234" w:rsidRDefault="00EE1234" w:rsidP="00EE1234">
      <w:pPr>
        <w:pStyle w:val="Paragraphedeliste"/>
        <w:numPr>
          <w:ilvl w:val="0"/>
          <w:numId w:val="28"/>
        </w:numPr>
        <w:ind w:right="-716"/>
        <w:jc w:val="both"/>
        <w:rPr>
          <w:rFonts w:ascii="Tahoma" w:hAnsi="Tahoma" w:cs="Tahoma"/>
          <w:sz w:val="20"/>
          <w:szCs w:val="20"/>
        </w:rPr>
      </w:pPr>
      <w:r>
        <w:rPr>
          <w:rFonts w:ascii="Tahoma" w:hAnsi="Tahoma" w:cs="Tahoma"/>
          <w:sz w:val="20"/>
          <w:szCs w:val="20"/>
        </w:rPr>
        <w:t>La politique sur les sorties éducatives</w:t>
      </w:r>
    </w:p>
    <w:p w14:paraId="0C4DEEBD" w14:textId="07C66400" w:rsidR="00DB7DCF" w:rsidRPr="00947447" w:rsidRDefault="00EE1234" w:rsidP="00BC2804">
      <w:pPr>
        <w:pStyle w:val="Paragraphedeliste"/>
        <w:numPr>
          <w:ilvl w:val="0"/>
          <w:numId w:val="28"/>
        </w:numPr>
        <w:ind w:right="-716"/>
        <w:jc w:val="both"/>
        <w:rPr>
          <w:rFonts w:ascii="Tahoma" w:hAnsi="Tahoma" w:cs="Tahoma"/>
          <w:b/>
          <w:sz w:val="28"/>
          <w:szCs w:val="28"/>
          <w:u w:val="single"/>
        </w:rPr>
      </w:pPr>
      <w:r w:rsidRPr="00947447">
        <w:rPr>
          <w:rFonts w:ascii="Tahoma" w:hAnsi="Tahoma" w:cs="Tahoma"/>
          <w:sz w:val="20"/>
          <w:szCs w:val="20"/>
        </w:rPr>
        <w:t>La procédure en cas de bris de service</w:t>
      </w:r>
    </w:p>
    <w:p w14:paraId="10394D60" w14:textId="77777777" w:rsidR="00947447" w:rsidRPr="00947447" w:rsidRDefault="00947447" w:rsidP="00947447">
      <w:pPr>
        <w:pStyle w:val="Paragraphedeliste"/>
        <w:ind w:left="436" w:right="-716"/>
        <w:jc w:val="both"/>
        <w:rPr>
          <w:rFonts w:ascii="Tahoma" w:hAnsi="Tahoma" w:cs="Tahoma"/>
          <w:b/>
          <w:sz w:val="28"/>
          <w:szCs w:val="28"/>
          <w:u w:val="single"/>
        </w:rPr>
      </w:pPr>
    </w:p>
    <w:p w14:paraId="3FBC26EA" w14:textId="5EEF5168" w:rsidR="00500799" w:rsidRDefault="00500799" w:rsidP="00DB7DCF">
      <w:pPr>
        <w:ind w:right="-716"/>
        <w:jc w:val="both"/>
        <w:rPr>
          <w:rFonts w:ascii="Tahoma" w:hAnsi="Tahoma" w:cs="Tahoma"/>
          <w:b/>
          <w:sz w:val="28"/>
          <w:szCs w:val="28"/>
          <w:u w:val="single"/>
        </w:rPr>
      </w:pPr>
      <w:hyperlink r:id="rId9" w:history="1">
        <w:r w:rsidRPr="000C25CE">
          <w:rPr>
            <w:rStyle w:val="Lienhypertexte"/>
            <w:rFonts w:ascii="Tahoma" w:hAnsi="Tahoma" w:cs="Tahoma"/>
            <w:b/>
            <w:sz w:val="28"/>
            <w:szCs w:val="28"/>
          </w:rPr>
          <w:t>https://www.monsitew.com/Site/cpeauxpoussinotsdalakazoudequebec</w:t>
        </w:r>
      </w:hyperlink>
    </w:p>
    <w:p w14:paraId="2BCC6002" w14:textId="77777777" w:rsidR="00500799" w:rsidRDefault="00500799" w:rsidP="00DB7DCF">
      <w:pPr>
        <w:ind w:right="-716"/>
        <w:jc w:val="both"/>
        <w:rPr>
          <w:rFonts w:ascii="Tahoma" w:hAnsi="Tahoma" w:cs="Tahoma"/>
          <w:b/>
          <w:sz w:val="28"/>
          <w:szCs w:val="28"/>
          <w:u w:val="single"/>
        </w:rPr>
      </w:pPr>
    </w:p>
    <w:p w14:paraId="6BCA4973" w14:textId="77777777" w:rsidR="00796862" w:rsidRPr="001E7202" w:rsidRDefault="00796862" w:rsidP="00683FD6">
      <w:pPr>
        <w:ind w:left="-284" w:right="-716"/>
        <w:jc w:val="both"/>
        <w:rPr>
          <w:rFonts w:ascii="Tahoma" w:hAnsi="Tahoma" w:cs="Tahoma"/>
          <w:sz w:val="20"/>
          <w:szCs w:val="20"/>
        </w:rPr>
      </w:pPr>
    </w:p>
    <w:p w14:paraId="4A70B4FE" w14:textId="76495D25"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21.</w:t>
      </w:r>
      <w:r w:rsidRPr="001E7202">
        <w:rPr>
          <w:rFonts w:ascii="Tahoma" w:hAnsi="Tahoma" w:cs="Tahoma"/>
          <w:b/>
          <w:sz w:val="20"/>
          <w:szCs w:val="20"/>
        </w:rPr>
        <w:tab/>
        <w:t>RETRAIT</w:t>
      </w:r>
      <w:r w:rsidR="00660413" w:rsidRPr="001E7202">
        <w:rPr>
          <w:rFonts w:ascii="Tahoma" w:hAnsi="Tahoma" w:cs="Tahoma"/>
          <w:b/>
          <w:sz w:val="20"/>
          <w:szCs w:val="20"/>
        </w:rPr>
        <w:t xml:space="preserve"> </w:t>
      </w:r>
      <w:r w:rsidR="00395275" w:rsidRPr="001E7202">
        <w:rPr>
          <w:rFonts w:ascii="Tahoma" w:hAnsi="Tahoma" w:cs="Tahoma"/>
          <w:b/>
          <w:sz w:val="20"/>
          <w:szCs w:val="20"/>
        </w:rPr>
        <w:t>OU EXPULSION</w:t>
      </w:r>
    </w:p>
    <w:p w14:paraId="60DC439F" w14:textId="77777777" w:rsidR="00796862" w:rsidRPr="001E7202" w:rsidRDefault="00796862" w:rsidP="00683FD6">
      <w:pPr>
        <w:ind w:left="-284" w:right="-716"/>
        <w:jc w:val="both"/>
        <w:rPr>
          <w:rFonts w:ascii="Tahoma" w:hAnsi="Tahoma" w:cs="Tahoma"/>
          <w:b/>
          <w:sz w:val="20"/>
          <w:szCs w:val="20"/>
        </w:rPr>
      </w:pPr>
    </w:p>
    <w:p w14:paraId="7AB5E6F5" w14:textId="26B2CCED" w:rsidR="00C751ED" w:rsidRPr="00175A2D" w:rsidRDefault="00C751ED" w:rsidP="00C751ED">
      <w:pPr>
        <w:rPr>
          <w:rFonts w:ascii="Tahoma" w:hAnsi="Tahoma" w:cs="Tahoma"/>
          <w:b/>
          <w:bCs/>
          <w:sz w:val="20"/>
          <w:szCs w:val="20"/>
        </w:rPr>
      </w:pPr>
      <w:r w:rsidRPr="00175A2D">
        <w:rPr>
          <w:rFonts w:ascii="Tahoma" w:hAnsi="Tahoma" w:cs="Tahoma"/>
          <w:b/>
          <w:bCs/>
          <w:sz w:val="20"/>
          <w:szCs w:val="20"/>
        </w:rPr>
        <w:t xml:space="preserve">Motifs pouvant mener à l’expulsion </w:t>
      </w:r>
    </w:p>
    <w:p w14:paraId="346C55F9" w14:textId="77777777" w:rsidR="00073B39" w:rsidRPr="00175A2D" w:rsidRDefault="00073B39" w:rsidP="00C751ED">
      <w:pPr>
        <w:rPr>
          <w:rFonts w:ascii="Tahoma" w:hAnsi="Tahoma" w:cs="Tahoma"/>
          <w:b/>
          <w:bCs/>
          <w:sz w:val="20"/>
          <w:szCs w:val="20"/>
        </w:rPr>
      </w:pPr>
    </w:p>
    <w:p w14:paraId="2F6A35FF" w14:textId="77777777" w:rsidR="00C751ED" w:rsidRPr="00175A2D" w:rsidRDefault="00C751ED" w:rsidP="00C751ED">
      <w:pPr>
        <w:rPr>
          <w:rFonts w:ascii="Tahoma" w:hAnsi="Tahoma" w:cs="Tahoma"/>
          <w:b/>
          <w:bCs/>
          <w:sz w:val="20"/>
          <w:szCs w:val="20"/>
        </w:rPr>
      </w:pPr>
      <w:r w:rsidRPr="00175A2D">
        <w:rPr>
          <w:rFonts w:ascii="Tahoma" w:hAnsi="Tahoma" w:cs="Tahoma"/>
          <w:sz w:val="20"/>
          <w:szCs w:val="20"/>
        </w:rPr>
        <w:t xml:space="preserve">1. </w:t>
      </w:r>
      <w:r w:rsidRPr="00175A2D">
        <w:rPr>
          <w:rFonts w:ascii="Tahoma" w:hAnsi="Tahoma" w:cs="Tahoma"/>
          <w:b/>
          <w:bCs/>
          <w:sz w:val="20"/>
          <w:szCs w:val="20"/>
        </w:rPr>
        <w:t xml:space="preserve">Le non-respect des règles de la régie interne et de l’entente de service du CPE. </w:t>
      </w:r>
    </w:p>
    <w:p w14:paraId="18A64E2E" w14:textId="77777777" w:rsidR="00C751ED" w:rsidRPr="00175A2D" w:rsidRDefault="00C751ED" w:rsidP="00C751ED">
      <w:pPr>
        <w:rPr>
          <w:rFonts w:ascii="Tahoma" w:hAnsi="Tahoma" w:cs="Tahoma"/>
          <w:b/>
          <w:bCs/>
          <w:sz w:val="20"/>
          <w:szCs w:val="20"/>
        </w:rPr>
      </w:pPr>
      <w:r w:rsidRPr="00175A2D">
        <w:rPr>
          <w:rFonts w:ascii="Tahoma" w:hAnsi="Tahoma" w:cs="Tahoma"/>
          <w:b/>
          <w:bCs/>
          <w:sz w:val="20"/>
          <w:szCs w:val="20"/>
        </w:rPr>
        <w:t xml:space="preserve">2. Le non-respect des modalités de paiement des frais de garde. </w:t>
      </w:r>
    </w:p>
    <w:p w14:paraId="3F120CAF" w14:textId="26F1BF72" w:rsidR="00C751ED" w:rsidRPr="00175A2D" w:rsidRDefault="00C751ED" w:rsidP="00C751ED">
      <w:pPr>
        <w:rPr>
          <w:rFonts w:ascii="Tahoma" w:hAnsi="Tahoma" w:cs="Tahoma"/>
          <w:b/>
          <w:bCs/>
          <w:sz w:val="20"/>
          <w:szCs w:val="20"/>
        </w:rPr>
      </w:pPr>
      <w:r w:rsidRPr="00175A2D">
        <w:rPr>
          <w:rFonts w:ascii="Tahoma" w:hAnsi="Tahoma" w:cs="Tahoma"/>
          <w:b/>
          <w:bCs/>
          <w:sz w:val="20"/>
          <w:szCs w:val="20"/>
        </w:rPr>
        <w:t xml:space="preserve">3. Des situations reliées aux services offerts aux enfants. </w:t>
      </w:r>
    </w:p>
    <w:p w14:paraId="234A333C" w14:textId="77777777" w:rsidR="00C751ED" w:rsidRPr="00175A2D" w:rsidRDefault="00C751ED" w:rsidP="00C751ED">
      <w:pPr>
        <w:rPr>
          <w:rFonts w:ascii="Tahoma" w:hAnsi="Tahoma" w:cs="Tahoma"/>
          <w:b/>
          <w:bCs/>
          <w:sz w:val="20"/>
          <w:szCs w:val="20"/>
        </w:rPr>
      </w:pPr>
    </w:p>
    <w:p w14:paraId="327D647A" w14:textId="03B51E3A" w:rsidR="00C751ED" w:rsidRDefault="00C751ED" w:rsidP="00C751ED">
      <w:pPr>
        <w:rPr>
          <w:rFonts w:ascii="Tahoma" w:hAnsi="Tahoma" w:cs="Tahoma"/>
          <w:sz w:val="20"/>
          <w:szCs w:val="20"/>
        </w:rPr>
      </w:pPr>
      <w:r w:rsidRPr="00175A2D">
        <w:rPr>
          <w:rFonts w:ascii="Tahoma" w:hAnsi="Tahoma" w:cs="Tahoma"/>
          <w:sz w:val="20"/>
          <w:szCs w:val="20"/>
        </w:rPr>
        <w:t xml:space="preserve">La procédure d’expulsion n’est mise en application que lorsque le CPE n’est pas en mesure de répondre aux besoins de l’enfant, soit : </w:t>
      </w:r>
    </w:p>
    <w:p w14:paraId="56553BB6" w14:textId="77777777" w:rsidR="00175A2D" w:rsidRPr="00175A2D" w:rsidRDefault="00175A2D" w:rsidP="00C751ED">
      <w:pPr>
        <w:rPr>
          <w:rFonts w:ascii="Tahoma" w:hAnsi="Tahoma" w:cs="Tahoma"/>
          <w:sz w:val="20"/>
          <w:szCs w:val="20"/>
        </w:rPr>
      </w:pPr>
    </w:p>
    <w:p w14:paraId="0F845A11" w14:textId="77777777" w:rsidR="00C751ED" w:rsidRPr="00175A2D" w:rsidRDefault="00C751ED" w:rsidP="00C751ED">
      <w:pPr>
        <w:ind w:left="709" w:hanging="142"/>
        <w:rPr>
          <w:rFonts w:ascii="Tahoma" w:hAnsi="Tahoma" w:cs="Tahoma"/>
          <w:sz w:val="20"/>
          <w:szCs w:val="20"/>
        </w:rPr>
      </w:pPr>
      <w:r w:rsidRPr="00175A2D">
        <w:rPr>
          <w:rFonts w:ascii="Tahoma" w:hAnsi="Tahoma" w:cs="Tahoma"/>
          <w:sz w:val="20"/>
          <w:szCs w:val="20"/>
        </w:rPr>
        <w:t xml:space="preserve">• Lors de comportements particuliers ou problématiques de l’enfant, mettant sérieusement en danger la santé, la sécurité ou le bien-être de ses pairs et/ou du personnel du CPE; </w:t>
      </w:r>
    </w:p>
    <w:p w14:paraId="637FE510" w14:textId="77777777" w:rsidR="00C751ED" w:rsidRPr="00175A2D" w:rsidRDefault="00C751ED" w:rsidP="00C751ED">
      <w:pPr>
        <w:ind w:left="567"/>
        <w:rPr>
          <w:rFonts w:ascii="Tahoma" w:hAnsi="Tahoma" w:cs="Tahoma"/>
          <w:sz w:val="20"/>
          <w:szCs w:val="20"/>
        </w:rPr>
      </w:pPr>
      <w:r w:rsidRPr="00175A2D">
        <w:rPr>
          <w:rFonts w:ascii="Tahoma" w:hAnsi="Tahoma" w:cs="Tahoma"/>
          <w:sz w:val="20"/>
          <w:szCs w:val="20"/>
        </w:rPr>
        <w:t xml:space="preserve">• Lorsque l’enfant, par ses comportements ou attitudes, se met lui-même en danger; </w:t>
      </w:r>
    </w:p>
    <w:p w14:paraId="3C837B11" w14:textId="77777777" w:rsidR="00C751ED" w:rsidRPr="00175A2D" w:rsidRDefault="00C751ED" w:rsidP="00C751ED">
      <w:pPr>
        <w:ind w:left="709" w:hanging="142"/>
        <w:rPr>
          <w:rFonts w:ascii="Tahoma" w:hAnsi="Tahoma" w:cs="Tahoma"/>
          <w:sz w:val="20"/>
          <w:szCs w:val="20"/>
        </w:rPr>
      </w:pPr>
      <w:r w:rsidRPr="00175A2D">
        <w:rPr>
          <w:rFonts w:ascii="Tahoma" w:hAnsi="Tahoma" w:cs="Tahoma"/>
          <w:sz w:val="20"/>
          <w:szCs w:val="20"/>
        </w:rPr>
        <w:lastRenderedPageBreak/>
        <w:t xml:space="preserve">• Lorsqu’un enfant, présente des problèmes d’intégration et que ceux-ci ne se résolvent pas malgré la mise en place d’un plan d’intervention; </w:t>
      </w:r>
    </w:p>
    <w:p w14:paraId="1B15165E" w14:textId="21CAC0F0" w:rsidR="00C751ED" w:rsidRPr="00175A2D" w:rsidRDefault="00C751ED" w:rsidP="00C751ED">
      <w:pPr>
        <w:ind w:left="709" w:hanging="142"/>
        <w:rPr>
          <w:rFonts w:ascii="Tahoma" w:hAnsi="Tahoma" w:cs="Tahoma"/>
          <w:sz w:val="20"/>
          <w:szCs w:val="20"/>
        </w:rPr>
      </w:pPr>
      <w:r w:rsidRPr="00175A2D">
        <w:rPr>
          <w:rFonts w:ascii="Tahoma" w:hAnsi="Tahoma" w:cs="Tahoma"/>
          <w:sz w:val="20"/>
          <w:szCs w:val="20"/>
        </w:rPr>
        <w:t xml:space="preserve">• Finalement, lorsqu’il n’y a pas d’accommodement raisonnable sans contrainte excessive pour le service offert aux enfants. </w:t>
      </w:r>
    </w:p>
    <w:p w14:paraId="7A58888E" w14:textId="77777777" w:rsidR="00C751ED" w:rsidRPr="00175A2D" w:rsidRDefault="00C751ED" w:rsidP="00C751ED">
      <w:pPr>
        <w:ind w:left="709" w:hanging="142"/>
        <w:rPr>
          <w:rFonts w:ascii="Tahoma" w:hAnsi="Tahoma" w:cs="Tahoma"/>
          <w:sz w:val="20"/>
          <w:szCs w:val="20"/>
        </w:rPr>
      </w:pPr>
    </w:p>
    <w:p w14:paraId="4CD90892" w14:textId="3D2A9671" w:rsidR="00C751ED" w:rsidRPr="00175A2D" w:rsidRDefault="00C751ED" w:rsidP="00C751ED">
      <w:pPr>
        <w:pStyle w:val="Paragraphedeliste"/>
        <w:numPr>
          <w:ilvl w:val="0"/>
          <w:numId w:val="5"/>
        </w:numPr>
        <w:rPr>
          <w:rFonts w:ascii="Tahoma" w:hAnsi="Tahoma" w:cs="Tahoma"/>
          <w:sz w:val="20"/>
          <w:szCs w:val="20"/>
        </w:rPr>
      </w:pPr>
      <w:r w:rsidRPr="00175A2D">
        <w:rPr>
          <w:rFonts w:ascii="Tahoma" w:hAnsi="Tahoma" w:cs="Tahoma"/>
          <w:b/>
          <w:bCs/>
          <w:sz w:val="20"/>
          <w:szCs w:val="20"/>
        </w:rPr>
        <w:t>Le comportement inacceptable d’un parent</w:t>
      </w:r>
      <w:r w:rsidRPr="00175A2D">
        <w:rPr>
          <w:rFonts w:ascii="Tahoma" w:hAnsi="Tahoma" w:cs="Tahoma"/>
          <w:sz w:val="20"/>
          <w:szCs w:val="20"/>
        </w:rPr>
        <w:t>.</w:t>
      </w:r>
    </w:p>
    <w:p w14:paraId="1307C9CD" w14:textId="4BC482C1" w:rsidR="00C751ED" w:rsidRPr="00175A2D" w:rsidRDefault="00C751ED" w:rsidP="00C751ED">
      <w:pPr>
        <w:pStyle w:val="Paragraphedeliste"/>
        <w:ind w:left="360"/>
        <w:rPr>
          <w:rFonts w:ascii="Tahoma" w:hAnsi="Tahoma" w:cs="Tahoma"/>
          <w:sz w:val="20"/>
          <w:szCs w:val="20"/>
        </w:rPr>
      </w:pPr>
      <w:r w:rsidRPr="00175A2D">
        <w:rPr>
          <w:rFonts w:ascii="Tahoma" w:hAnsi="Tahoma" w:cs="Tahoma"/>
          <w:sz w:val="20"/>
          <w:szCs w:val="20"/>
        </w:rPr>
        <w:t xml:space="preserve"> </w:t>
      </w:r>
    </w:p>
    <w:p w14:paraId="2CD5730C" w14:textId="77777777" w:rsidR="00C751ED" w:rsidRPr="00175A2D" w:rsidRDefault="00C751ED" w:rsidP="00C751ED">
      <w:pPr>
        <w:jc w:val="both"/>
        <w:rPr>
          <w:rFonts w:ascii="Tahoma" w:hAnsi="Tahoma" w:cs="Tahoma"/>
          <w:sz w:val="20"/>
          <w:szCs w:val="20"/>
        </w:rPr>
      </w:pPr>
      <w:r w:rsidRPr="00175A2D">
        <w:rPr>
          <w:rFonts w:ascii="Tahoma" w:hAnsi="Tahoma" w:cs="Tahoma"/>
          <w:sz w:val="20"/>
          <w:szCs w:val="20"/>
        </w:rPr>
        <w:t xml:space="preserve">Le CPE résiliera automatiquement l’entente de services de garde si un parent, à l’égard de son personnel (salariées et gestionnaires), à l’égard d’enfants du CPE ou à l’égard d’un autre parent utilisateur, commettait un acte de violence physique ou verbale. Il pourrait en être de même si un parent nuit au bon fonctionnement du CPE, à sa réputation, à celles de ses employées (salariées et gestionnaires) ou de ses dirigeants (conseil d’administration). </w:t>
      </w:r>
    </w:p>
    <w:p w14:paraId="3788E02D" w14:textId="77777777" w:rsidR="00C751ED" w:rsidRPr="00175A2D" w:rsidRDefault="00C751ED" w:rsidP="00C751ED">
      <w:pPr>
        <w:rPr>
          <w:rFonts w:ascii="Tahoma" w:hAnsi="Tahoma" w:cs="Tahoma"/>
          <w:b/>
          <w:bCs/>
          <w:sz w:val="20"/>
          <w:szCs w:val="20"/>
        </w:rPr>
      </w:pPr>
    </w:p>
    <w:p w14:paraId="13AB6855" w14:textId="709C4ED3" w:rsidR="00C751ED" w:rsidRPr="00175A2D" w:rsidRDefault="00C751ED" w:rsidP="00C751ED">
      <w:pPr>
        <w:rPr>
          <w:rFonts w:ascii="Tahoma" w:hAnsi="Tahoma" w:cs="Tahoma"/>
          <w:b/>
          <w:bCs/>
          <w:sz w:val="20"/>
          <w:szCs w:val="20"/>
        </w:rPr>
      </w:pPr>
      <w:r w:rsidRPr="00175A2D">
        <w:rPr>
          <w:rFonts w:ascii="Tahoma" w:hAnsi="Tahoma" w:cs="Tahoma"/>
          <w:b/>
          <w:bCs/>
          <w:sz w:val="20"/>
          <w:szCs w:val="20"/>
        </w:rPr>
        <w:t xml:space="preserve">Plan d’action </w:t>
      </w:r>
    </w:p>
    <w:p w14:paraId="31CE379B" w14:textId="77777777" w:rsidR="00C751ED" w:rsidRPr="00175A2D" w:rsidRDefault="00C751ED" w:rsidP="00C751ED">
      <w:pPr>
        <w:rPr>
          <w:rFonts w:ascii="Tahoma" w:hAnsi="Tahoma" w:cs="Tahoma"/>
          <w:sz w:val="20"/>
          <w:szCs w:val="20"/>
        </w:rPr>
      </w:pPr>
      <w:r w:rsidRPr="00175A2D">
        <w:rPr>
          <w:rFonts w:ascii="Tahoma" w:hAnsi="Tahoma" w:cs="Tahoma"/>
          <w:sz w:val="20"/>
          <w:szCs w:val="20"/>
        </w:rPr>
        <w:t xml:space="preserve">Avant d’expulser un enfant, le CPE privilégie une approche de collaboration et de communication avec le parent. </w:t>
      </w:r>
    </w:p>
    <w:p w14:paraId="4F380E06" w14:textId="77777777" w:rsidR="00C751ED" w:rsidRPr="00175A2D" w:rsidRDefault="00C751ED" w:rsidP="00C751ED">
      <w:pPr>
        <w:pStyle w:val="Paragraphedeliste"/>
        <w:numPr>
          <w:ilvl w:val="0"/>
          <w:numId w:val="26"/>
        </w:numPr>
        <w:suppressAutoHyphens w:val="0"/>
        <w:spacing w:after="160" w:line="259" w:lineRule="auto"/>
        <w:contextualSpacing/>
        <w:rPr>
          <w:rFonts w:ascii="Tahoma" w:hAnsi="Tahoma" w:cs="Tahoma"/>
          <w:sz w:val="20"/>
          <w:szCs w:val="20"/>
        </w:rPr>
      </w:pPr>
      <w:r w:rsidRPr="00175A2D">
        <w:rPr>
          <w:rFonts w:ascii="Tahoma" w:hAnsi="Tahoma" w:cs="Tahoma"/>
          <w:sz w:val="20"/>
          <w:szCs w:val="20"/>
        </w:rPr>
        <w:t xml:space="preserve">Étapes préalables : </w:t>
      </w:r>
    </w:p>
    <w:p w14:paraId="347ED86B" w14:textId="77777777" w:rsidR="00C751ED" w:rsidRPr="00175A2D" w:rsidRDefault="00C751ED" w:rsidP="00C751ED">
      <w:pPr>
        <w:pStyle w:val="Paragraphedeliste"/>
        <w:rPr>
          <w:rFonts w:ascii="Tahoma" w:hAnsi="Tahoma" w:cs="Tahoma"/>
          <w:sz w:val="20"/>
          <w:szCs w:val="20"/>
        </w:rPr>
      </w:pPr>
    </w:p>
    <w:p w14:paraId="01414B5B" w14:textId="77777777" w:rsidR="00C751ED" w:rsidRPr="00175A2D" w:rsidRDefault="00C751ED" w:rsidP="00C751ED">
      <w:pPr>
        <w:pStyle w:val="Paragraphedeliste"/>
        <w:ind w:left="993" w:hanging="142"/>
        <w:rPr>
          <w:rFonts w:ascii="Tahoma" w:hAnsi="Tahoma" w:cs="Tahoma"/>
          <w:sz w:val="20"/>
          <w:szCs w:val="20"/>
        </w:rPr>
      </w:pPr>
      <w:r w:rsidRPr="00175A2D">
        <w:rPr>
          <w:rFonts w:ascii="Tahoma" w:hAnsi="Tahoma" w:cs="Tahoma"/>
          <w:sz w:val="20"/>
          <w:szCs w:val="20"/>
        </w:rPr>
        <w:t xml:space="preserve">• Observation de l’enfant (annotation des faits seulement) sur une période d’environ deux semaines en identifiant les difficultés et les forces de l’enfant; </w:t>
      </w:r>
    </w:p>
    <w:p w14:paraId="40F4844D" w14:textId="77777777" w:rsidR="00C751ED" w:rsidRPr="00175A2D" w:rsidRDefault="00C751ED" w:rsidP="00C751ED">
      <w:pPr>
        <w:pStyle w:val="Paragraphedeliste"/>
        <w:ind w:left="851"/>
        <w:rPr>
          <w:rFonts w:ascii="Tahoma" w:hAnsi="Tahoma" w:cs="Tahoma"/>
          <w:sz w:val="20"/>
          <w:szCs w:val="20"/>
        </w:rPr>
      </w:pPr>
      <w:r w:rsidRPr="00175A2D">
        <w:rPr>
          <w:rFonts w:ascii="Tahoma" w:hAnsi="Tahoma" w:cs="Tahoma"/>
          <w:sz w:val="20"/>
          <w:szCs w:val="20"/>
        </w:rPr>
        <w:t xml:space="preserve">• Compilation des faits afin d’avoir une vision objective de la situation; </w:t>
      </w:r>
    </w:p>
    <w:p w14:paraId="7F84582F" w14:textId="77777777" w:rsidR="00C751ED" w:rsidRPr="00175A2D" w:rsidRDefault="00C751ED" w:rsidP="00C751ED">
      <w:pPr>
        <w:pStyle w:val="Paragraphedeliste"/>
        <w:ind w:left="993" w:hanging="142"/>
        <w:rPr>
          <w:rFonts w:ascii="Tahoma" w:hAnsi="Tahoma" w:cs="Tahoma"/>
          <w:sz w:val="20"/>
          <w:szCs w:val="20"/>
        </w:rPr>
      </w:pPr>
      <w:r w:rsidRPr="00175A2D">
        <w:rPr>
          <w:rFonts w:ascii="Tahoma" w:hAnsi="Tahoma" w:cs="Tahoma"/>
          <w:sz w:val="20"/>
          <w:szCs w:val="20"/>
        </w:rPr>
        <w:t xml:space="preserve">• Identification de la problématique en émettant des hypothèses du comportement problématique. </w:t>
      </w:r>
    </w:p>
    <w:p w14:paraId="1338030E" w14:textId="77777777" w:rsidR="00C751ED" w:rsidRPr="00175A2D" w:rsidRDefault="00C751ED" w:rsidP="00C751ED">
      <w:pPr>
        <w:pStyle w:val="Paragraphedeliste"/>
        <w:rPr>
          <w:rFonts w:ascii="Tahoma" w:hAnsi="Tahoma" w:cs="Tahoma"/>
          <w:sz w:val="20"/>
          <w:szCs w:val="20"/>
        </w:rPr>
      </w:pPr>
    </w:p>
    <w:p w14:paraId="66D9ECDA" w14:textId="317BB9D4" w:rsidR="00C751ED" w:rsidRPr="00175A2D" w:rsidRDefault="00C751ED" w:rsidP="00C751ED">
      <w:pPr>
        <w:pStyle w:val="Paragraphedeliste"/>
        <w:numPr>
          <w:ilvl w:val="0"/>
          <w:numId w:val="26"/>
        </w:numPr>
        <w:suppressAutoHyphens w:val="0"/>
        <w:spacing w:after="160" w:line="259" w:lineRule="auto"/>
        <w:contextualSpacing/>
        <w:rPr>
          <w:rFonts w:ascii="Tahoma" w:hAnsi="Tahoma" w:cs="Tahoma"/>
          <w:sz w:val="20"/>
          <w:szCs w:val="20"/>
        </w:rPr>
      </w:pPr>
      <w:r w:rsidRPr="00175A2D">
        <w:rPr>
          <w:rFonts w:ascii="Tahoma" w:hAnsi="Tahoma" w:cs="Tahoma"/>
          <w:sz w:val="20"/>
          <w:szCs w:val="20"/>
        </w:rPr>
        <w:t xml:space="preserve">Rencontre du parent par l’éducatrice accompagnée d’un membre de la direction afin d’établir une série d’actions, de moyens et d’objectifs à entreprendre et à atteindre dans le but d’aider l’enfant. La collaboration du parent est essentielle au plan d’intervention. Il est possible que des personnes ressources de l’extérieur soient invitées à observer l’enfant et à prendre part à la rencontre avec l’accord préalable du parent. </w:t>
      </w:r>
    </w:p>
    <w:p w14:paraId="3E99501A" w14:textId="77777777" w:rsidR="00C751ED" w:rsidRPr="00175A2D" w:rsidRDefault="00C751ED" w:rsidP="00C751ED">
      <w:pPr>
        <w:pStyle w:val="Paragraphedeliste"/>
        <w:ind w:hanging="720"/>
        <w:rPr>
          <w:rFonts w:ascii="Tahoma" w:hAnsi="Tahoma" w:cs="Tahoma"/>
          <w:b/>
          <w:bCs/>
          <w:sz w:val="20"/>
          <w:szCs w:val="20"/>
        </w:rPr>
      </w:pPr>
    </w:p>
    <w:p w14:paraId="5ECB4B58" w14:textId="30DD8DE5" w:rsidR="00C751ED" w:rsidRPr="00175A2D" w:rsidRDefault="00C751ED" w:rsidP="00C751ED">
      <w:pPr>
        <w:pStyle w:val="Paragraphedeliste"/>
        <w:ind w:hanging="720"/>
        <w:rPr>
          <w:rFonts w:ascii="Tahoma" w:hAnsi="Tahoma" w:cs="Tahoma"/>
          <w:b/>
          <w:bCs/>
          <w:sz w:val="20"/>
          <w:szCs w:val="20"/>
        </w:rPr>
      </w:pPr>
      <w:r w:rsidRPr="00175A2D">
        <w:rPr>
          <w:rFonts w:ascii="Tahoma" w:hAnsi="Tahoma" w:cs="Tahoma"/>
          <w:b/>
          <w:bCs/>
          <w:sz w:val="20"/>
          <w:szCs w:val="20"/>
        </w:rPr>
        <w:t xml:space="preserve">Plan d’intervention </w:t>
      </w:r>
    </w:p>
    <w:p w14:paraId="38164E21" w14:textId="77777777" w:rsidR="00C751ED" w:rsidRPr="00175A2D" w:rsidRDefault="00C751ED" w:rsidP="00C751ED">
      <w:pPr>
        <w:pStyle w:val="Paragraphedeliste"/>
        <w:rPr>
          <w:rFonts w:ascii="Tahoma" w:hAnsi="Tahoma" w:cs="Tahoma"/>
          <w:sz w:val="20"/>
          <w:szCs w:val="20"/>
        </w:rPr>
      </w:pPr>
    </w:p>
    <w:p w14:paraId="4AC015B0" w14:textId="77777777" w:rsidR="00C751ED" w:rsidRPr="00175A2D" w:rsidRDefault="00C751ED" w:rsidP="00660413">
      <w:pPr>
        <w:pStyle w:val="Paragraphedeliste"/>
        <w:numPr>
          <w:ilvl w:val="0"/>
          <w:numId w:val="27"/>
        </w:numPr>
        <w:suppressAutoHyphens w:val="0"/>
        <w:spacing w:after="160"/>
        <w:contextualSpacing/>
        <w:rPr>
          <w:rFonts w:ascii="Tahoma" w:hAnsi="Tahoma" w:cs="Tahoma"/>
          <w:sz w:val="20"/>
          <w:szCs w:val="20"/>
        </w:rPr>
      </w:pPr>
      <w:r w:rsidRPr="00175A2D">
        <w:rPr>
          <w:rFonts w:ascii="Tahoma" w:hAnsi="Tahoma" w:cs="Tahoma"/>
          <w:sz w:val="20"/>
          <w:szCs w:val="20"/>
        </w:rPr>
        <w:t xml:space="preserve">Choix des interventions élaborées par l’éducatrice en collaboration avec les parents et la direction pédagogique et/ou des intervenants professionnels; </w:t>
      </w:r>
    </w:p>
    <w:p w14:paraId="460CE8A3" w14:textId="77777777" w:rsidR="00C751ED" w:rsidRPr="00175A2D" w:rsidRDefault="00C751ED" w:rsidP="00660413">
      <w:pPr>
        <w:pStyle w:val="Paragraphedeliste"/>
        <w:ind w:left="1080"/>
        <w:rPr>
          <w:rFonts w:ascii="Tahoma" w:hAnsi="Tahoma" w:cs="Tahoma"/>
          <w:sz w:val="20"/>
          <w:szCs w:val="20"/>
        </w:rPr>
      </w:pPr>
    </w:p>
    <w:p w14:paraId="78459E09" w14:textId="77777777" w:rsidR="00C751ED" w:rsidRPr="00175A2D" w:rsidRDefault="00C751ED" w:rsidP="00660413">
      <w:pPr>
        <w:pStyle w:val="Paragraphedeliste"/>
        <w:numPr>
          <w:ilvl w:val="0"/>
          <w:numId w:val="27"/>
        </w:numPr>
        <w:suppressAutoHyphens w:val="0"/>
        <w:spacing w:after="160"/>
        <w:contextualSpacing/>
        <w:rPr>
          <w:rFonts w:ascii="Tahoma" w:hAnsi="Tahoma" w:cs="Tahoma"/>
          <w:sz w:val="20"/>
          <w:szCs w:val="20"/>
        </w:rPr>
      </w:pPr>
      <w:r w:rsidRPr="00175A2D">
        <w:rPr>
          <w:rFonts w:ascii="Tahoma" w:hAnsi="Tahoma" w:cs="Tahoma"/>
          <w:sz w:val="20"/>
          <w:szCs w:val="20"/>
        </w:rPr>
        <w:t xml:space="preserve">Application des interventions choisies sur une période prédéterminée entre les collaborateurs; </w:t>
      </w:r>
    </w:p>
    <w:p w14:paraId="21CCC3E5" w14:textId="77777777" w:rsidR="00C751ED" w:rsidRPr="00175A2D" w:rsidRDefault="00C751ED" w:rsidP="00660413">
      <w:pPr>
        <w:pStyle w:val="Paragraphedeliste"/>
        <w:rPr>
          <w:rFonts w:ascii="Tahoma" w:hAnsi="Tahoma" w:cs="Tahoma"/>
          <w:sz w:val="20"/>
          <w:szCs w:val="20"/>
        </w:rPr>
      </w:pPr>
    </w:p>
    <w:p w14:paraId="4783EF26" w14:textId="77777777" w:rsidR="00C751ED" w:rsidRPr="00175A2D" w:rsidRDefault="00C751ED" w:rsidP="00660413">
      <w:pPr>
        <w:pStyle w:val="Paragraphedeliste"/>
        <w:ind w:left="1080"/>
        <w:rPr>
          <w:rFonts w:ascii="Tahoma" w:hAnsi="Tahoma" w:cs="Tahoma"/>
          <w:sz w:val="20"/>
          <w:szCs w:val="20"/>
        </w:rPr>
      </w:pPr>
    </w:p>
    <w:p w14:paraId="2B7A5F2B" w14:textId="77777777" w:rsidR="00C751ED" w:rsidRPr="00175A2D" w:rsidRDefault="00C751ED" w:rsidP="00660413">
      <w:pPr>
        <w:pStyle w:val="Paragraphedeliste"/>
        <w:numPr>
          <w:ilvl w:val="0"/>
          <w:numId w:val="27"/>
        </w:numPr>
        <w:suppressAutoHyphens w:val="0"/>
        <w:spacing w:after="160"/>
        <w:contextualSpacing/>
        <w:rPr>
          <w:rFonts w:ascii="Tahoma" w:hAnsi="Tahoma" w:cs="Tahoma"/>
          <w:sz w:val="20"/>
          <w:szCs w:val="20"/>
        </w:rPr>
      </w:pPr>
      <w:r w:rsidRPr="00175A2D">
        <w:rPr>
          <w:rFonts w:ascii="Tahoma" w:hAnsi="Tahoma" w:cs="Tahoma"/>
          <w:sz w:val="20"/>
          <w:szCs w:val="20"/>
        </w:rPr>
        <w:t>Évaluation des résultats des interventions en rencontre avec le parent, l’éducatrice, un membre de la direction et le professionnel, s’il y a lieu;</w:t>
      </w:r>
    </w:p>
    <w:p w14:paraId="10A1D0B6" w14:textId="77777777" w:rsidR="00C751ED" w:rsidRPr="00175A2D" w:rsidRDefault="00C751ED" w:rsidP="00660413">
      <w:pPr>
        <w:pStyle w:val="Paragraphedeliste"/>
        <w:ind w:left="1080"/>
        <w:rPr>
          <w:rFonts w:ascii="Tahoma" w:hAnsi="Tahoma" w:cs="Tahoma"/>
          <w:sz w:val="20"/>
          <w:szCs w:val="20"/>
        </w:rPr>
      </w:pPr>
      <w:r w:rsidRPr="00175A2D">
        <w:rPr>
          <w:rFonts w:ascii="Tahoma" w:hAnsi="Tahoma" w:cs="Tahoma"/>
          <w:sz w:val="20"/>
          <w:szCs w:val="20"/>
        </w:rPr>
        <w:t xml:space="preserve"> </w:t>
      </w:r>
    </w:p>
    <w:p w14:paraId="2AD092A9" w14:textId="77777777" w:rsidR="00C751ED" w:rsidRPr="00175A2D" w:rsidRDefault="00C751ED" w:rsidP="00660413">
      <w:pPr>
        <w:pStyle w:val="Paragraphedeliste"/>
        <w:ind w:left="993" w:hanging="273"/>
        <w:rPr>
          <w:rFonts w:ascii="Tahoma" w:hAnsi="Tahoma" w:cs="Tahoma"/>
          <w:sz w:val="20"/>
          <w:szCs w:val="20"/>
        </w:rPr>
      </w:pPr>
      <w:r w:rsidRPr="00175A2D">
        <w:rPr>
          <w:rFonts w:ascii="Tahoma" w:hAnsi="Tahoma" w:cs="Tahoma"/>
          <w:sz w:val="20"/>
          <w:szCs w:val="20"/>
        </w:rPr>
        <w:t xml:space="preserve">4. Réévaluation selon les recommandations formulées par les divers intervenants au dossier (éducatrice, direction et spécialiste, s’il y a lieu). </w:t>
      </w:r>
    </w:p>
    <w:p w14:paraId="1E972E3F" w14:textId="77777777" w:rsidR="00C751ED" w:rsidRPr="00175A2D" w:rsidRDefault="00C751ED" w:rsidP="00C751ED">
      <w:pPr>
        <w:pStyle w:val="Paragraphedeliste"/>
        <w:rPr>
          <w:rFonts w:ascii="Tahoma" w:hAnsi="Tahoma" w:cs="Tahoma"/>
          <w:sz w:val="20"/>
          <w:szCs w:val="20"/>
        </w:rPr>
      </w:pPr>
    </w:p>
    <w:p w14:paraId="28D5D9FD" w14:textId="77777777" w:rsidR="00C751ED" w:rsidRPr="00175A2D" w:rsidRDefault="00C751ED" w:rsidP="00C751ED">
      <w:pPr>
        <w:pStyle w:val="Paragraphedeliste"/>
        <w:ind w:left="0"/>
        <w:jc w:val="both"/>
        <w:rPr>
          <w:rFonts w:ascii="Tahoma" w:hAnsi="Tahoma" w:cs="Tahoma"/>
          <w:sz w:val="20"/>
          <w:szCs w:val="20"/>
        </w:rPr>
      </w:pPr>
      <w:r w:rsidRPr="00175A2D">
        <w:rPr>
          <w:rFonts w:ascii="Tahoma" w:hAnsi="Tahoma" w:cs="Tahoma"/>
          <w:sz w:val="20"/>
          <w:szCs w:val="20"/>
        </w:rPr>
        <w:t xml:space="preserve">Advenant le cas où le CPE ne pourrait répondre de façon adéquate aux besoins de l’enfant et/ou du parent, le constat amène l’expulsion de l’enfant du service de garde. Également, l’absence de collaboration du parent dans le cadre du plan d’intervention pourrait amener le CPE à résilier l’entente de services de garde. </w:t>
      </w:r>
    </w:p>
    <w:p w14:paraId="2F18941B" w14:textId="77777777" w:rsidR="00C751ED" w:rsidRPr="00175A2D" w:rsidRDefault="00C751ED" w:rsidP="00C751ED">
      <w:pPr>
        <w:pStyle w:val="Paragraphedeliste"/>
        <w:ind w:left="0"/>
        <w:jc w:val="both"/>
        <w:rPr>
          <w:rFonts w:ascii="Tahoma" w:hAnsi="Tahoma" w:cs="Tahoma"/>
          <w:sz w:val="20"/>
          <w:szCs w:val="20"/>
        </w:rPr>
      </w:pPr>
    </w:p>
    <w:p w14:paraId="5CF69770" w14:textId="77777777" w:rsidR="00C751ED" w:rsidRPr="00175A2D" w:rsidRDefault="00C751ED" w:rsidP="00C751ED">
      <w:pPr>
        <w:pStyle w:val="Paragraphedeliste"/>
        <w:ind w:left="0"/>
        <w:jc w:val="both"/>
        <w:rPr>
          <w:rFonts w:ascii="Tahoma" w:hAnsi="Tahoma" w:cs="Tahoma"/>
          <w:sz w:val="20"/>
          <w:szCs w:val="20"/>
        </w:rPr>
      </w:pPr>
      <w:r w:rsidRPr="00175A2D">
        <w:rPr>
          <w:rFonts w:ascii="Tahoma" w:hAnsi="Tahoma" w:cs="Tahoma"/>
          <w:sz w:val="20"/>
          <w:szCs w:val="20"/>
        </w:rPr>
        <w:t xml:space="preserve">Les parents peuvent résilier l’entente de services en tout temps tel que prescrit par la Loi sur la protection du consommateur. Ces derniers devront verser au CPE la moins élevée des deux sommes suivantes : soit 50$, soit une somme représentant au plus 10% du prix des services qui ne lui ont pas été fournis. </w:t>
      </w:r>
    </w:p>
    <w:p w14:paraId="7B1C9666" w14:textId="77777777" w:rsidR="00C751ED" w:rsidRPr="00175A2D" w:rsidRDefault="00C751ED" w:rsidP="00C751ED">
      <w:pPr>
        <w:pStyle w:val="Paragraphedeliste"/>
        <w:rPr>
          <w:rFonts w:ascii="Tahoma" w:hAnsi="Tahoma" w:cs="Tahoma"/>
          <w:sz w:val="20"/>
          <w:szCs w:val="20"/>
        </w:rPr>
      </w:pPr>
    </w:p>
    <w:p w14:paraId="12C2CAC8" w14:textId="64D0C01D" w:rsidR="00C751ED" w:rsidRPr="00175A2D" w:rsidRDefault="00C751ED" w:rsidP="00C751ED">
      <w:pPr>
        <w:pStyle w:val="Paragraphedeliste"/>
        <w:ind w:hanging="720"/>
        <w:rPr>
          <w:rFonts w:ascii="Tahoma" w:hAnsi="Tahoma" w:cs="Tahoma"/>
          <w:b/>
          <w:bCs/>
          <w:sz w:val="20"/>
          <w:szCs w:val="20"/>
        </w:rPr>
      </w:pPr>
      <w:r w:rsidRPr="00175A2D">
        <w:rPr>
          <w:rFonts w:ascii="Tahoma" w:hAnsi="Tahoma" w:cs="Tahoma"/>
          <w:b/>
          <w:bCs/>
          <w:sz w:val="20"/>
          <w:szCs w:val="20"/>
        </w:rPr>
        <w:t xml:space="preserve">La détermination des mécanismes de communication </w:t>
      </w:r>
    </w:p>
    <w:p w14:paraId="55EA1AB8" w14:textId="77777777" w:rsidR="00C751ED" w:rsidRPr="00175A2D" w:rsidRDefault="00C751ED" w:rsidP="00C751ED">
      <w:pPr>
        <w:pStyle w:val="Paragraphedeliste"/>
        <w:rPr>
          <w:rFonts w:ascii="Tahoma" w:hAnsi="Tahoma" w:cs="Tahoma"/>
          <w:sz w:val="20"/>
          <w:szCs w:val="20"/>
        </w:rPr>
      </w:pPr>
    </w:p>
    <w:p w14:paraId="110FEA4D" w14:textId="77777777" w:rsidR="00C751ED" w:rsidRPr="00175A2D" w:rsidRDefault="00C751ED" w:rsidP="00C751ED">
      <w:pPr>
        <w:pStyle w:val="Paragraphedeliste"/>
        <w:ind w:left="0"/>
        <w:rPr>
          <w:rFonts w:ascii="Tahoma" w:hAnsi="Tahoma" w:cs="Tahoma"/>
          <w:sz w:val="20"/>
          <w:szCs w:val="20"/>
        </w:rPr>
      </w:pPr>
      <w:r w:rsidRPr="00175A2D">
        <w:rPr>
          <w:rFonts w:ascii="Tahoma" w:hAnsi="Tahoma" w:cs="Tahoma"/>
          <w:sz w:val="20"/>
          <w:szCs w:val="20"/>
        </w:rPr>
        <w:t xml:space="preserve">Dans tous les cas, la direction informe le conseil d’administration de la situation. </w:t>
      </w:r>
    </w:p>
    <w:p w14:paraId="2A9C3D34" w14:textId="77777777" w:rsidR="00C751ED" w:rsidRPr="00175A2D" w:rsidRDefault="00C751ED" w:rsidP="00C751ED">
      <w:pPr>
        <w:pStyle w:val="Paragraphedeliste"/>
        <w:ind w:left="0"/>
        <w:jc w:val="both"/>
        <w:rPr>
          <w:rFonts w:ascii="Tahoma" w:hAnsi="Tahoma" w:cs="Tahoma"/>
          <w:sz w:val="20"/>
          <w:szCs w:val="20"/>
        </w:rPr>
      </w:pPr>
      <w:r w:rsidRPr="00175A2D">
        <w:rPr>
          <w:rFonts w:ascii="Tahoma" w:hAnsi="Tahoma" w:cs="Tahoma"/>
          <w:sz w:val="20"/>
          <w:szCs w:val="20"/>
        </w:rPr>
        <w:t xml:space="preserve">La direction rencontrera par la suite le parent pour l’informer de l’expulsion de son enfant et lui remettra l’avis d’expulsion signé par le conseil d’administration. L’avis comprend les motifs d’expulsion ainsi que la date de fin de l’entente de services de garde. Si possible, un préavis de deux semaines est souhaité pour le retrait de l’enfant, et ce, afin de permettre aux parents de chercher un nouveau service de garde. </w:t>
      </w:r>
    </w:p>
    <w:p w14:paraId="46E4B454" w14:textId="77777777" w:rsidR="00C751ED" w:rsidRPr="00175A2D" w:rsidRDefault="00C751ED" w:rsidP="00C751ED">
      <w:pPr>
        <w:pStyle w:val="Paragraphedeliste"/>
        <w:jc w:val="both"/>
        <w:rPr>
          <w:rFonts w:ascii="Tahoma" w:hAnsi="Tahoma" w:cs="Tahoma"/>
          <w:sz w:val="20"/>
          <w:szCs w:val="20"/>
        </w:rPr>
      </w:pPr>
    </w:p>
    <w:p w14:paraId="4EE6DC72" w14:textId="4D8CDAA4" w:rsidR="00C751ED" w:rsidRPr="00175A2D" w:rsidRDefault="00C751ED" w:rsidP="00C751ED">
      <w:pPr>
        <w:pStyle w:val="Paragraphedeliste"/>
        <w:ind w:left="0"/>
        <w:jc w:val="both"/>
        <w:rPr>
          <w:rFonts w:ascii="Tahoma" w:hAnsi="Tahoma" w:cs="Tahoma"/>
          <w:sz w:val="20"/>
          <w:szCs w:val="20"/>
        </w:rPr>
      </w:pPr>
      <w:r w:rsidRPr="00175A2D">
        <w:rPr>
          <w:rFonts w:ascii="Tahoma" w:hAnsi="Tahoma" w:cs="Tahoma"/>
          <w:sz w:val="20"/>
          <w:szCs w:val="20"/>
        </w:rPr>
        <w:t>Enfin, dans les situations particulières – si la santé, la sécurité et le bien-être de l’enfant concerné, des autres enfants ou des adultes présents au service de garde sont sérieusement menacées; si la collaboration du parent est nulle ou déficiente; si, malgré les moyens mis en place, il s’avère que le service de garde ne dispose pas des ressources nécessaires –, le ministère de la Famille (direction régionale visée) doit être mis au courant de la situation. Cette communication écrite doit préciser les démarches entreprises, les moyens mis en place, les résultats obtenus et la possibilité d’expulsion de l’enfant.</w:t>
      </w:r>
    </w:p>
    <w:p w14:paraId="2FACAE54" w14:textId="77777777" w:rsidR="000D1D76" w:rsidRPr="001E7202" w:rsidRDefault="000D1D76" w:rsidP="00C751ED">
      <w:pPr>
        <w:pStyle w:val="Paragraphedeliste"/>
        <w:ind w:left="0"/>
        <w:jc w:val="both"/>
        <w:rPr>
          <w:sz w:val="20"/>
          <w:szCs w:val="20"/>
        </w:rPr>
      </w:pPr>
    </w:p>
    <w:p w14:paraId="41CAD796"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22.</w:t>
      </w:r>
      <w:r w:rsidRPr="001E7202">
        <w:rPr>
          <w:rFonts w:ascii="Tahoma" w:hAnsi="Tahoma" w:cs="Tahoma"/>
          <w:b/>
          <w:sz w:val="20"/>
          <w:szCs w:val="20"/>
        </w:rPr>
        <w:tab/>
        <w:t>REÇU DE FRAIS DE GARDE</w:t>
      </w:r>
    </w:p>
    <w:p w14:paraId="1DBD64D8" w14:textId="77777777" w:rsidR="00796862" w:rsidRPr="001E7202" w:rsidRDefault="00796862" w:rsidP="00683FD6">
      <w:pPr>
        <w:ind w:left="-284" w:right="-716"/>
        <w:jc w:val="both"/>
        <w:rPr>
          <w:rFonts w:ascii="Tahoma" w:hAnsi="Tahoma" w:cs="Tahoma"/>
          <w:b/>
          <w:sz w:val="20"/>
          <w:szCs w:val="20"/>
        </w:rPr>
      </w:pPr>
    </w:p>
    <w:p w14:paraId="05D273A9"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Un reçu de frais de garde de votre enfant est émis et vous sera remis au plus tard le 28 février de chaque année. Les frais de garde sont déductibles au fédéral seulement.</w:t>
      </w:r>
    </w:p>
    <w:p w14:paraId="75ABCEEB" w14:textId="77777777" w:rsidR="00796862" w:rsidRPr="001E7202" w:rsidRDefault="00796862" w:rsidP="00683FD6">
      <w:pPr>
        <w:ind w:left="-284" w:right="-716"/>
        <w:jc w:val="both"/>
        <w:rPr>
          <w:rFonts w:ascii="Tahoma" w:hAnsi="Tahoma" w:cs="Tahoma"/>
          <w:b/>
          <w:sz w:val="20"/>
          <w:szCs w:val="20"/>
        </w:rPr>
      </w:pPr>
    </w:p>
    <w:p w14:paraId="5B2DF3DF"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23.</w:t>
      </w:r>
      <w:r w:rsidRPr="001E7202">
        <w:rPr>
          <w:rFonts w:ascii="Tahoma" w:hAnsi="Tahoma" w:cs="Tahoma"/>
          <w:b/>
          <w:sz w:val="20"/>
          <w:szCs w:val="20"/>
        </w:rPr>
        <w:tab/>
        <w:t>GRÈVE</w:t>
      </w:r>
    </w:p>
    <w:p w14:paraId="0CF19E70" w14:textId="77777777" w:rsidR="00796862" w:rsidRPr="001E7202" w:rsidRDefault="00796862" w:rsidP="00683FD6">
      <w:pPr>
        <w:ind w:left="-284" w:right="-716"/>
        <w:jc w:val="both"/>
        <w:rPr>
          <w:rFonts w:ascii="Tahoma" w:hAnsi="Tahoma" w:cs="Tahoma"/>
          <w:b/>
          <w:sz w:val="20"/>
          <w:szCs w:val="20"/>
        </w:rPr>
      </w:pPr>
    </w:p>
    <w:p w14:paraId="2C57DBC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Lorsque les travailleuses du CPE sont en grève, le service continu d’être offert dans les limites du possible, c’est-à-dire :</w:t>
      </w:r>
    </w:p>
    <w:p w14:paraId="4197E1EC" w14:textId="77777777" w:rsidR="00796862" w:rsidRPr="001E7202" w:rsidRDefault="00796862" w:rsidP="00683FD6">
      <w:pPr>
        <w:ind w:left="-284" w:right="-716"/>
        <w:jc w:val="both"/>
        <w:rPr>
          <w:rFonts w:ascii="Tahoma" w:hAnsi="Tahoma" w:cs="Tahoma"/>
          <w:sz w:val="20"/>
          <w:szCs w:val="20"/>
        </w:rPr>
      </w:pPr>
    </w:p>
    <w:p w14:paraId="46EB56B2" w14:textId="6D2509DF"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Que des ressources humaines compétentes et suffisantes sont disponibles et que le CPE respecte la loi et les règlements sur les centres de la petite enfance.</w:t>
      </w:r>
      <w:r w:rsidR="00073B39" w:rsidRPr="001E7202">
        <w:rPr>
          <w:rFonts w:ascii="Tahoma" w:hAnsi="Tahoma" w:cs="Tahoma"/>
          <w:sz w:val="20"/>
          <w:szCs w:val="20"/>
        </w:rPr>
        <w:t xml:space="preserve"> </w:t>
      </w:r>
      <w:r w:rsidRPr="001E7202">
        <w:rPr>
          <w:rFonts w:ascii="Tahoma" w:hAnsi="Tahoma" w:cs="Tahoma"/>
          <w:sz w:val="20"/>
          <w:szCs w:val="20"/>
        </w:rPr>
        <w:t>Autrement, le CPE devra fermer.</w:t>
      </w:r>
    </w:p>
    <w:p w14:paraId="4D69D6B6" w14:textId="77777777" w:rsidR="00796862" w:rsidRPr="001E7202" w:rsidRDefault="00796862" w:rsidP="00683FD6">
      <w:pPr>
        <w:ind w:left="-284" w:right="-716"/>
        <w:jc w:val="both"/>
        <w:rPr>
          <w:rFonts w:ascii="Tahoma" w:hAnsi="Tahoma" w:cs="Tahoma"/>
          <w:sz w:val="20"/>
          <w:szCs w:val="20"/>
        </w:rPr>
      </w:pPr>
    </w:p>
    <w:p w14:paraId="705EDB1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b/>
          <w:sz w:val="20"/>
          <w:szCs w:val="20"/>
        </w:rPr>
        <w:t>24.</w:t>
      </w:r>
      <w:r w:rsidRPr="001E7202">
        <w:rPr>
          <w:rFonts w:ascii="Tahoma" w:hAnsi="Tahoma" w:cs="Tahoma"/>
          <w:b/>
          <w:sz w:val="20"/>
          <w:szCs w:val="20"/>
        </w:rPr>
        <w:tab/>
        <w:t>PROPRETÉ ET SALUBRITÉ</w:t>
      </w:r>
    </w:p>
    <w:p w14:paraId="02089698" w14:textId="77777777" w:rsidR="00C613F2" w:rsidRPr="001E7202" w:rsidRDefault="00C613F2" w:rsidP="00683FD6">
      <w:pPr>
        <w:ind w:left="-284" w:right="-716"/>
        <w:jc w:val="both"/>
        <w:rPr>
          <w:rFonts w:ascii="Tahoma" w:hAnsi="Tahoma" w:cs="Tahoma"/>
          <w:sz w:val="20"/>
          <w:szCs w:val="20"/>
        </w:rPr>
      </w:pPr>
    </w:p>
    <w:p w14:paraId="1E85FB6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Pour assurer la propreté des lieux (comme chez vous…), il est exigé aux parents d’enlever les bottes et les couvres chaussures en entrant dans le CPE</w:t>
      </w:r>
      <w:r w:rsidR="009002A9" w:rsidRPr="001E7202">
        <w:rPr>
          <w:rFonts w:ascii="Tahoma" w:hAnsi="Tahoma" w:cs="Tahoma"/>
          <w:sz w:val="20"/>
          <w:szCs w:val="20"/>
        </w:rPr>
        <w:t xml:space="preserve"> pendant la période hivernale</w:t>
      </w:r>
      <w:r w:rsidRPr="001E7202">
        <w:rPr>
          <w:rFonts w:ascii="Tahoma" w:hAnsi="Tahoma" w:cs="Tahoma"/>
          <w:sz w:val="20"/>
          <w:szCs w:val="20"/>
        </w:rPr>
        <w:t>.  Ce règlement est devenu indispensable.  Les endroits appropriés sont situés dans l’entrée.</w:t>
      </w:r>
    </w:p>
    <w:p w14:paraId="150A11AF" w14:textId="77777777" w:rsidR="00796862" w:rsidRPr="001E7202" w:rsidRDefault="00796862" w:rsidP="00683FD6">
      <w:pPr>
        <w:ind w:left="-284" w:right="-716"/>
        <w:jc w:val="both"/>
        <w:rPr>
          <w:rFonts w:ascii="Tahoma" w:hAnsi="Tahoma" w:cs="Tahoma"/>
          <w:b/>
          <w:sz w:val="20"/>
          <w:szCs w:val="20"/>
        </w:rPr>
      </w:pPr>
    </w:p>
    <w:p w14:paraId="3E5535B3" w14:textId="77777777" w:rsidR="00796862" w:rsidRPr="001E7202" w:rsidRDefault="00796862" w:rsidP="00683FD6">
      <w:pPr>
        <w:ind w:left="-284" w:right="-716"/>
        <w:jc w:val="both"/>
        <w:rPr>
          <w:rFonts w:ascii="Tahoma" w:hAnsi="Tahoma" w:cs="Tahoma"/>
          <w:b/>
          <w:sz w:val="20"/>
          <w:szCs w:val="20"/>
        </w:rPr>
      </w:pPr>
      <w:r w:rsidRPr="001E7202">
        <w:rPr>
          <w:rFonts w:ascii="Tahoma" w:hAnsi="Tahoma" w:cs="Tahoma"/>
          <w:b/>
          <w:sz w:val="20"/>
          <w:szCs w:val="20"/>
        </w:rPr>
        <w:t>25.</w:t>
      </w:r>
      <w:r w:rsidRPr="001E7202">
        <w:rPr>
          <w:rFonts w:ascii="Tahoma" w:hAnsi="Tahoma" w:cs="Tahoma"/>
          <w:b/>
          <w:sz w:val="20"/>
          <w:szCs w:val="20"/>
        </w:rPr>
        <w:tab/>
        <w:t xml:space="preserve">RESPONSABILITÉ </w:t>
      </w:r>
    </w:p>
    <w:p w14:paraId="65F9E6AC" w14:textId="77777777" w:rsidR="00796862" w:rsidRPr="001E7202" w:rsidRDefault="00796862" w:rsidP="00683FD6">
      <w:pPr>
        <w:ind w:left="-284" w:right="-716"/>
        <w:jc w:val="both"/>
        <w:rPr>
          <w:rFonts w:ascii="Tahoma" w:hAnsi="Tahoma" w:cs="Tahoma"/>
          <w:b/>
          <w:sz w:val="20"/>
          <w:szCs w:val="20"/>
        </w:rPr>
      </w:pPr>
    </w:p>
    <w:p w14:paraId="3F133BB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Aux Poussinots d’Alakazou de Québec inc. est responsable des renseignements personnels qu’il détient ainsi que des connaissances de nature personnelle acquises dans le cours de ses opérations par les membres du personnel, de son conseil d’administration et de ses comités.</w:t>
      </w:r>
    </w:p>
    <w:p w14:paraId="5FE780AC" w14:textId="77777777" w:rsidR="00796862" w:rsidRPr="001E7202" w:rsidRDefault="00796862" w:rsidP="00683FD6">
      <w:pPr>
        <w:ind w:left="-284" w:right="-716"/>
        <w:jc w:val="both"/>
        <w:rPr>
          <w:rFonts w:ascii="Tahoma" w:hAnsi="Tahoma" w:cs="Tahoma"/>
          <w:sz w:val="20"/>
          <w:szCs w:val="20"/>
        </w:rPr>
      </w:pPr>
    </w:p>
    <w:p w14:paraId="4F403D78"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 directrice ou son représentant est désigné comme responsable de la mise en œuvre et du respect des principes énoncés ci-dessous.</w:t>
      </w:r>
    </w:p>
    <w:p w14:paraId="6E830F84" w14:textId="77777777" w:rsidR="00796862" w:rsidRPr="001E7202" w:rsidRDefault="00796862" w:rsidP="00683FD6">
      <w:pPr>
        <w:ind w:left="-284" w:right="-716"/>
        <w:jc w:val="both"/>
        <w:rPr>
          <w:rFonts w:ascii="Tahoma" w:hAnsi="Tahoma" w:cs="Tahoma"/>
          <w:sz w:val="20"/>
          <w:szCs w:val="20"/>
        </w:rPr>
      </w:pPr>
    </w:p>
    <w:p w14:paraId="34F71C83"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Chacun des membres du CPE, de son conseil d’administration, de ses comités et de son personnel s’engage personnellement à respecter le présent code de conduite ainsi que les politiques et pratiques du CPE </w:t>
      </w:r>
      <w:r w:rsidR="00E81B0D" w:rsidRPr="001E7202">
        <w:rPr>
          <w:rFonts w:ascii="Tahoma" w:hAnsi="Tahoma" w:cs="Tahoma"/>
          <w:sz w:val="20"/>
          <w:szCs w:val="20"/>
        </w:rPr>
        <w:t xml:space="preserve">en </w:t>
      </w:r>
      <w:r w:rsidRPr="001E7202">
        <w:rPr>
          <w:rFonts w:ascii="Tahoma" w:hAnsi="Tahoma" w:cs="Tahoma"/>
          <w:sz w:val="20"/>
          <w:szCs w:val="20"/>
        </w:rPr>
        <w:t>cette matière.</w:t>
      </w:r>
    </w:p>
    <w:p w14:paraId="070D9440" w14:textId="77777777" w:rsidR="007A2D09" w:rsidRPr="001E7202" w:rsidRDefault="007A2D09" w:rsidP="00683FD6">
      <w:pPr>
        <w:ind w:left="-284" w:right="-716"/>
        <w:jc w:val="both"/>
        <w:rPr>
          <w:rFonts w:ascii="Tahoma" w:hAnsi="Tahoma" w:cs="Tahoma"/>
          <w:sz w:val="20"/>
          <w:szCs w:val="20"/>
        </w:rPr>
      </w:pPr>
    </w:p>
    <w:p w14:paraId="3ED1543B"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 xml:space="preserve">DÉTERMINATION </w:t>
      </w:r>
      <w:r w:rsidRPr="001E7202">
        <w:rPr>
          <w:rFonts w:ascii="Tahoma" w:hAnsi="Tahoma" w:cs="Tahoma"/>
          <w:sz w:val="20"/>
          <w:szCs w:val="20"/>
        </w:rPr>
        <w:t xml:space="preserve"> </w:t>
      </w:r>
      <w:r w:rsidRPr="001E7202">
        <w:rPr>
          <w:rFonts w:ascii="Tahoma" w:hAnsi="Tahoma" w:cs="Tahoma"/>
          <w:b/>
          <w:sz w:val="20"/>
          <w:szCs w:val="20"/>
        </w:rPr>
        <w:t xml:space="preserve">DES FINALITÉS </w:t>
      </w:r>
    </w:p>
    <w:p w14:paraId="7F993CD6" w14:textId="77777777" w:rsidR="00796862" w:rsidRPr="001E7202" w:rsidRDefault="00796862" w:rsidP="00683FD6">
      <w:pPr>
        <w:ind w:left="-284" w:right="-716"/>
        <w:jc w:val="both"/>
        <w:rPr>
          <w:rFonts w:ascii="Tahoma" w:hAnsi="Tahoma" w:cs="Tahoma"/>
          <w:b/>
          <w:sz w:val="20"/>
          <w:szCs w:val="20"/>
        </w:rPr>
      </w:pPr>
    </w:p>
    <w:p w14:paraId="34BFE30A"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finalités pour lesquelles des renseignements personnels sont recueillis sont déterminées par le CPE, et ce, au plus tard au moment de la collecte.</w:t>
      </w:r>
    </w:p>
    <w:p w14:paraId="4075D5DE" w14:textId="77777777" w:rsidR="00796862" w:rsidRPr="001E7202" w:rsidRDefault="00796862" w:rsidP="00683FD6">
      <w:pPr>
        <w:ind w:left="-284" w:right="-716"/>
        <w:jc w:val="both"/>
        <w:rPr>
          <w:rFonts w:ascii="Tahoma" w:hAnsi="Tahoma" w:cs="Tahoma"/>
          <w:sz w:val="20"/>
          <w:szCs w:val="20"/>
        </w:rPr>
      </w:pPr>
    </w:p>
    <w:p w14:paraId="039A7A52"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lastRenderedPageBreak/>
        <w:t>CONSENTEMENT</w:t>
      </w:r>
    </w:p>
    <w:p w14:paraId="58535901" w14:textId="77777777" w:rsidR="00796862" w:rsidRPr="001E7202" w:rsidRDefault="00796862" w:rsidP="00683FD6">
      <w:pPr>
        <w:ind w:left="-284" w:right="-716"/>
        <w:jc w:val="both"/>
        <w:rPr>
          <w:rFonts w:ascii="Tahoma" w:hAnsi="Tahoma" w:cs="Tahoma"/>
          <w:b/>
          <w:sz w:val="20"/>
          <w:szCs w:val="20"/>
        </w:rPr>
      </w:pPr>
    </w:p>
    <w:p w14:paraId="108A6491" w14:textId="0A224923"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Toute personne doit être informée et consentir à toute collecte, utilisation ou communication de renseignements personnels ou des connaissances de nature personnelle la concernant par le CPE Aux Poussinots d’Alakazou de Québec inc.</w:t>
      </w:r>
    </w:p>
    <w:p w14:paraId="2840C30D" w14:textId="3DB53F02" w:rsidR="001C7995" w:rsidRDefault="001C7995" w:rsidP="00683FD6">
      <w:pPr>
        <w:ind w:left="-284" w:right="-716"/>
        <w:jc w:val="both"/>
        <w:rPr>
          <w:rFonts w:ascii="Tahoma" w:hAnsi="Tahoma" w:cs="Tahoma"/>
          <w:sz w:val="20"/>
          <w:szCs w:val="20"/>
        </w:rPr>
      </w:pPr>
    </w:p>
    <w:p w14:paraId="6D3F00CC" w14:textId="77777777" w:rsidR="0073344F" w:rsidRPr="001E7202" w:rsidRDefault="0073344F" w:rsidP="00683FD6">
      <w:pPr>
        <w:ind w:left="-284" w:right="-716"/>
        <w:jc w:val="both"/>
        <w:rPr>
          <w:rFonts w:ascii="Tahoma" w:hAnsi="Tahoma" w:cs="Tahoma"/>
          <w:sz w:val="20"/>
          <w:szCs w:val="20"/>
        </w:rPr>
      </w:pPr>
    </w:p>
    <w:p w14:paraId="5787A249"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LIMITATION DE LA COLLECTE</w:t>
      </w:r>
    </w:p>
    <w:p w14:paraId="0969BF30" w14:textId="77777777" w:rsidR="00796862" w:rsidRPr="001E7202" w:rsidRDefault="00796862" w:rsidP="00683FD6">
      <w:pPr>
        <w:ind w:left="-284" w:right="-716"/>
        <w:jc w:val="both"/>
        <w:rPr>
          <w:rFonts w:ascii="Tahoma" w:hAnsi="Tahoma" w:cs="Tahoma"/>
          <w:b/>
          <w:sz w:val="20"/>
          <w:szCs w:val="20"/>
        </w:rPr>
      </w:pPr>
    </w:p>
    <w:p w14:paraId="38D840C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Aux Poussinots d’Alakazou de Québec inc. ne recueille que les renseignements personnels nécessaires aux fins déterminées et procède à cette collecte par les moyens licites et honnêtes.</w:t>
      </w:r>
    </w:p>
    <w:p w14:paraId="5B3A99F7" w14:textId="77777777" w:rsidR="00E47746" w:rsidRPr="001E7202" w:rsidRDefault="00E47746" w:rsidP="00683FD6">
      <w:pPr>
        <w:ind w:left="-284" w:right="-716"/>
        <w:jc w:val="both"/>
        <w:rPr>
          <w:rFonts w:ascii="Tahoma" w:hAnsi="Tahoma" w:cs="Tahoma"/>
          <w:sz w:val="20"/>
          <w:szCs w:val="20"/>
        </w:rPr>
      </w:pPr>
    </w:p>
    <w:p w14:paraId="723179FC" w14:textId="77777777" w:rsidR="00796862" w:rsidRPr="001E7202" w:rsidRDefault="00796862" w:rsidP="00683FD6">
      <w:pPr>
        <w:ind w:left="-284" w:right="-716"/>
        <w:jc w:val="both"/>
        <w:rPr>
          <w:rFonts w:ascii="Tahoma" w:hAnsi="Tahoma" w:cs="Tahoma"/>
          <w:sz w:val="20"/>
          <w:szCs w:val="20"/>
        </w:rPr>
      </w:pPr>
    </w:p>
    <w:p w14:paraId="6F21AFE8" w14:textId="77777777" w:rsidR="00796862" w:rsidRPr="001E7202" w:rsidRDefault="00796862" w:rsidP="0080614E">
      <w:pPr>
        <w:numPr>
          <w:ilvl w:val="3"/>
          <w:numId w:val="1"/>
        </w:numPr>
        <w:tabs>
          <w:tab w:val="left" w:pos="709"/>
        </w:tabs>
        <w:ind w:right="-716"/>
        <w:jc w:val="both"/>
        <w:rPr>
          <w:rFonts w:ascii="Tahoma" w:hAnsi="Tahoma" w:cs="Tahoma"/>
          <w:b/>
          <w:sz w:val="20"/>
          <w:szCs w:val="20"/>
        </w:rPr>
      </w:pPr>
      <w:r w:rsidRPr="001E7202">
        <w:rPr>
          <w:rFonts w:ascii="Tahoma" w:hAnsi="Tahoma" w:cs="Tahoma"/>
          <w:b/>
          <w:sz w:val="20"/>
          <w:szCs w:val="20"/>
        </w:rPr>
        <w:t>LIMITATION DE L’UTILISATION, DE LA COMMUNICATION ET DE LA CONSERVATION</w:t>
      </w:r>
    </w:p>
    <w:p w14:paraId="7A663EC1" w14:textId="77777777" w:rsidR="00796862" w:rsidRPr="001E7202" w:rsidRDefault="00796862" w:rsidP="00683FD6">
      <w:pPr>
        <w:ind w:left="-284" w:right="-716"/>
        <w:jc w:val="both"/>
        <w:rPr>
          <w:rFonts w:ascii="Tahoma" w:hAnsi="Tahoma" w:cs="Tahoma"/>
          <w:sz w:val="20"/>
          <w:szCs w:val="20"/>
        </w:rPr>
      </w:pPr>
    </w:p>
    <w:p w14:paraId="3F826C79"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renseignements personnels et les connaissances de nature personnelle ne sont pas utilisés ou communiqués à des fins autres que celle pour lesquelles ils ont été recueillis ou obtenus à moins que la personne concernée n’y consente ou que la loi l’exige.</w:t>
      </w:r>
    </w:p>
    <w:p w14:paraId="09882943" w14:textId="77777777" w:rsidR="00796862" w:rsidRPr="001E7202" w:rsidRDefault="00796862" w:rsidP="00683FD6">
      <w:pPr>
        <w:ind w:left="-284" w:right="-716"/>
        <w:jc w:val="both"/>
        <w:rPr>
          <w:rFonts w:ascii="Tahoma" w:hAnsi="Tahoma" w:cs="Tahoma"/>
          <w:sz w:val="20"/>
          <w:szCs w:val="20"/>
        </w:rPr>
      </w:pPr>
    </w:p>
    <w:p w14:paraId="47A3B7DF"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EXACTITUDE</w:t>
      </w:r>
    </w:p>
    <w:p w14:paraId="6ED1B941" w14:textId="77777777" w:rsidR="00796862" w:rsidRPr="001E7202" w:rsidRDefault="00796862" w:rsidP="00683FD6">
      <w:pPr>
        <w:ind w:left="-284" w:right="-716"/>
        <w:jc w:val="both"/>
        <w:rPr>
          <w:rFonts w:ascii="Tahoma" w:hAnsi="Tahoma" w:cs="Tahoma"/>
          <w:b/>
          <w:sz w:val="20"/>
          <w:szCs w:val="20"/>
        </w:rPr>
      </w:pPr>
    </w:p>
    <w:p w14:paraId="7EBCEB3F"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renseignements personnels doivent être aussi exacts, complets et à jour que l’exigent les fins pour lesquelles ils sont recueillis.</w:t>
      </w:r>
    </w:p>
    <w:p w14:paraId="3099BAD0" w14:textId="77777777" w:rsidR="00796862" w:rsidRPr="001E7202" w:rsidRDefault="00796862" w:rsidP="00683FD6">
      <w:pPr>
        <w:ind w:left="-284" w:right="-716"/>
        <w:jc w:val="both"/>
        <w:rPr>
          <w:rFonts w:ascii="Tahoma" w:hAnsi="Tahoma" w:cs="Tahoma"/>
          <w:b/>
          <w:sz w:val="20"/>
          <w:szCs w:val="20"/>
        </w:rPr>
      </w:pPr>
    </w:p>
    <w:p w14:paraId="14A078D5"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MESURES DE SÉCURITÉ</w:t>
      </w:r>
    </w:p>
    <w:p w14:paraId="6B4850DA" w14:textId="77777777" w:rsidR="00796862" w:rsidRPr="001E7202" w:rsidRDefault="00796862" w:rsidP="00683FD6">
      <w:pPr>
        <w:ind w:left="-284" w:right="-716"/>
        <w:jc w:val="both"/>
        <w:rPr>
          <w:rFonts w:ascii="Tahoma" w:hAnsi="Tahoma" w:cs="Tahoma"/>
          <w:b/>
          <w:sz w:val="20"/>
          <w:szCs w:val="20"/>
        </w:rPr>
      </w:pPr>
    </w:p>
    <w:p w14:paraId="5052B45B"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Les renseignements personnels détenus par le CPE Aux Poussinots d’Alakazou de Québec inc. sont protégés au moyen de sécurité correspondant à leur degré de sensibilité.</w:t>
      </w:r>
    </w:p>
    <w:p w14:paraId="0FDDD5F6" w14:textId="77777777" w:rsidR="00796862" w:rsidRPr="001E7202" w:rsidRDefault="00796862" w:rsidP="00683FD6">
      <w:pPr>
        <w:ind w:left="-284" w:right="-716"/>
        <w:jc w:val="both"/>
        <w:rPr>
          <w:rFonts w:ascii="Tahoma" w:hAnsi="Tahoma" w:cs="Tahoma"/>
          <w:sz w:val="20"/>
          <w:szCs w:val="20"/>
        </w:rPr>
      </w:pPr>
    </w:p>
    <w:p w14:paraId="4C65FC1C"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CONFIDENTIALITÉ</w:t>
      </w:r>
    </w:p>
    <w:p w14:paraId="7F858B6B" w14:textId="77777777" w:rsidR="00796862" w:rsidRPr="001E7202" w:rsidRDefault="00796862" w:rsidP="00683FD6">
      <w:pPr>
        <w:ind w:left="-284" w:right="-716"/>
        <w:jc w:val="both"/>
        <w:rPr>
          <w:rFonts w:ascii="Tahoma" w:hAnsi="Tahoma" w:cs="Tahoma"/>
          <w:b/>
          <w:sz w:val="20"/>
          <w:szCs w:val="20"/>
        </w:rPr>
      </w:pPr>
    </w:p>
    <w:p w14:paraId="4142927D"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 membre du personnel, du conseil d’administration et autres comités sont tenus de garder confidentiel les renseignements personnels manipulés ainsi que les connaissances de nature personnelle acquises dans le cours des opérations du CPE. Cette obligation de confidentialité perdure même après que ce membre a quitté le CPE Aux Poussinots d’Alakazou de Québec inc.</w:t>
      </w:r>
    </w:p>
    <w:p w14:paraId="31FAA0C0" w14:textId="77777777" w:rsidR="00796862" w:rsidRPr="001E7202" w:rsidRDefault="00796862" w:rsidP="00683FD6">
      <w:pPr>
        <w:ind w:left="-284" w:right="-716"/>
        <w:jc w:val="both"/>
        <w:rPr>
          <w:rFonts w:ascii="Tahoma" w:hAnsi="Tahoma" w:cs="Tahoma"/>
          <w:sz w:val="20"/>
          <w:szCs w:val="20"/>
        </w:rPr>
      </w:pPr>
    </w:p>
    <w:p w14:paraId="76F5A955"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TRANSPARENCE</w:t>
      </w:r>
    </w:p>
    <w:p w14:paraId="496E1BF0" w14:textId="77777777" w:rsidR="00796862" w:rsidRPr="001E7202" w:rsidRDefault="00796862" w:rsidP="00683FD6">
      <w:pPr>
        <w:ind w:left="-284" w:right="-716"/>
        <w:jc w:val="both"/>
        <w:rPr>
          <w:rFonts w:ascii="Tahoma" w:hAnsi="Tahoma" w:cs="Tahoma"/>
          <w:b/>
          <w:sz w:val="20"/>
          <w:szCs w:val="20"/>
        </w:rPr>
      </w:pPr>
    </w:p>
    <w:p w14:paraId="20329BF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Aux Poussinots d’Alakazou de Québec inc. fournit à toute personne qui en fait la demande des renseignements précis sur ses politiques et ses pratiques concernant la gestion des renseignements personnels et le respect de la confidentialité des connaissances de nature personnelle acquises dans le cour de ses opérations.  Tous les documents relatifs à ces politiques et ces pratiques lui sont également accessibles.</w:t>
      </w:r>
    </w:p>
    <w:p w14:paraId="5096C533" w14:textId="77777777" w:rsidR="007A2D09" w:rsidRPr="001E7202" w:rsidRDefault="007A2D09" w:rsidP="00683FD6">
      <w:pPr>
        <w:ind w:left="-284" w:right="-716"/>
        <w:jc w:val="both"/>
        <w:rPr>
          <w:rFonts w:ascii="Tahoma" w:hAnsi="Tahoma" w:cs="Tahoma"/>
          <w:sz w:val="20"/>
          <w:szCs w:val="20"/>
        </w:rPr>
      </w:pPr>
    </w:p>
    <w:p w14:paraId="0BDBE8CA" w14:textId="77777777" w:rsidR="00796862" w:rsidRPr="001E7202" w:rsidRDefault="00796862" w:rsidP="00683FD6">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t>ACCÈS AUX RENSEIGNEMENTS PERSONNELS</w:t>
      </w:r>
    </w:p>
    <w:p w14:paraId="0E7E577E" w14:textId="77777777" w:rsidR="00C613F2" w:rsidRPr="001E7202" w:rsidRDefault="00C613F2" w:rsidP="00683FD6">
      <w:pPr>
        <w:ind w:left="-284" w:right="-716"/>
        <w:jc w:val="both"/>
        <w:rPr>
          <w:rFonts w:ascii="Tahoma" w:hAnsi="Tahoma" w:cs="Tahoma"/>
          <w:sz w:val="20"/>
          <w:szCs w:val="20"/>
        </w:rPr>
      </w:pPr>
    </w:p>
    <w:p w14:paraId="1FEF228A"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Le CPE Aux Poussinots d’Alakazou de Québec inc. informe toute personne qui en fait la demande de l’existence de renseignements personnels la concernant, de l’usage qui en est fait et, le cas échéant, des communications dont ils ont été l’objet.</w:t>
      </w:r>
    </w:p>
    <w:p w14:paraId="340CD097" w14:textId="77777777" w:rsidR="00796862" w:rsidRPr="001E7202" w:rsidRDefault="00796862" w:rsidP="00683FD6">
      <w:pPr>
        <w:ind w:left="-284" w:right="-716"/>
        <w:jc w:val="both"/>
        <w:rPr>
          <w:rFonts w:ascii="Tahoma" w:hAnsi="Tahoma" w:cs="Tahoma"/>
          <w:sz w:val="20"/>
          <w:szCs w:val="20"/>
        </w:rPr>
      </w:pPr>
    </w:p>
    <w:p w14:paraId="6AAAFD21"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 xml:space="preserve">Le CPE lui permet aussi de </w:t>
      </w:r>
      <w:r w:rsidR="00E81B0D" w:rsidRPr="001E7202">
        <w:rPr>
          <w:rFonts w:ascii="Tahoma" w:hAnsi="Tahoma" w:cs="Tahoma"/>
          <w:sz w:val="20"/>
          <w:szCs w:val="20"/>
        </w:rPr>
        <w:t xml:space="preserve">les </w:t>
      </w:r>
      <w:r w:rsidRPr="001E7202">
        <w:rPr>
          <w:rFonts w:ascii="Tahoma" w:hAnsi="Tahoma" w:cs="Tahoma"/>
          <w:sz w:val="20"/>
          <w:szCs w:val="20"/>
        </w:rPr>
        <w:t>c</w:t>
      </w:r>
      <w:r w:rsidR="00E81B0D" w:rsidRPr="001E7202">
        <w:rPr>
          <w:rFonts w:ascii="Tahoma" w:hAnsi="Tahoma" w:cs="Tahoma"/>
          <w:sz w:val="20"/>
          <w:szCs w:val="20"/>
        </w:rPr>
        <w:t>onsulter, et d’en obtenir copie.</w:t>
      </w:r>
    </w:p>
    <w:p w14:paraId="3CBDD7BF" w14:textId="77777777" w:rsidR="00796862" w:rsidRPr="001E7202" w:rsidRDefault="00796862" w:rsidP="00683FD6">
      <w:pPr>
        <w:ind w:left="-284" w:right="-716"/>
        <w:jc w:val="both"/>
        <w:rPr>
          <w:rFonts w:ascii="Tahoma" w:hAnsi="Tahoma" w:cs="Tahoma"/>
          <w:sz w:val="20"/>
          <w:szCs w:val="20"/>
        </w:rPr>
      </w:pPr>
    </w:p>
    <w:p w14:paraId="5A0A7E6C"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La personne concernée pourra contester la pertinence, l’exactitude et l’état complet des renseignements et y faire apporter les corrections appropriées.</w:t>
      </w:r>
    </w:p>
    <w:p w14:paraId="5FA0CC60" w14:textId="77777777" w:rsidR="00796862" w:rsidRPr="001E7202" w:rsidRDefault="00796862" w:rsidP="00683FD6">
      <w:pPr>
        <w:ind w:left="-284" w:right="-716"/>
        <w:jc w:val="both"/>
        <w:rPr>
          <w:rFonts w:ascii="Tahoma" w:hAnsi="Tahoma" w:cs="Tahoma"/>
          <w:sz w:val="20"/>
          <w:szCs w:val="20"/>
        </w:rPr>
      </w:pPr>
    </w:p>
    <w:p w14:paraId="2B2FB8EE" w14:textId="77777777" w:rsidR="00796862" w:rsidRPr="001E7202" w:rsidRDefault="00796862" w:rsidP="0080614E">
      <w:pPr>
        <w:numPr>
          <w:ilvl w:val="1"/>
          <w:numId w:val="1"/>
        </w:numPr>
        <w:tabs>
          <w:tab w:val="left" w:pos="720"/>
        </w:tabs>
        <w:ind w:left="-284" w:right="-716" w:firstLine="993"/>
        <w:jc w:val="both"/>
        <w:rPr>
          <w:rFonts w:ascii="Tahoma" w:hAnsi="Tahoma" w:cs="Tahoma"/>
          <w:b/>
          <w:sz w:val="20"/>
          <w:szCs w:val="20"/>
        </w:rPr>
      </w:pPr>
      <w:r w:rsidRPr="001E7202">
        <w:rPr>
          <w:rFonts w:ascii="Tahoma" w:hAnsi="Tahoma" w:cs="Tahoma"/>
          <w:b/>
          <w:sz w:val="20"/>
          <w:szCs w:val="20"/>
        </w:rPr>
        <w:lastRenderedPageBreak/>
        <w:t xml:space="preserve"> ÉPREUVE DU RESPECT DES PRINCIPES</w:t>
      </w:r>
    </w:p>
    <w:p w14:paraId="60D6436C" w14:textId="77777777" w:rsidR="00796862" w:rsidRPr="001E7202" w:rsidRDefault="00796862" w:rsidP="00683FD6">
      <w:pPr>
        <w:ind w:left="-284" w:right="-716"/>
        <w:jc w:val="both"/>
        <w:rPr>
          <w:rFonts w:ascii="Tahoma" w:hAnsi="Tahoma" w:cs="Tahoma"/>
          <w:b/>
          <w:sz w:val="20"/>
          <w:szCs w:val="20"/>
        </w:rPr>
      </w:pPr>
    </w:p>
    <w:p w14:paraId="16E57295" w14:textId="77777777" w:rsidR="00796862" w:rsidRPr="001E7202" w:rsidRDefault="00796862" w:rsidP="00683FD6">
      <w:pPr>
        <w:ind w:left="-284" w:right="-716"/>
        <w:jc w:val="both"/>
        <w:rPr>
          <w:rFonts w:ascii="Tahoma" w:hAnsi="Tahoma" w:cs="Tahoma"/>
          <w:sz w:val="20"/>
          <w:szCs w:val="20"/>
        </w:rPr>
      </w:pPr>
      <w:r w:rsidRPr="001E7202">
        <w:rPr>
          <w:rFonts w:ascii="Tahoma" w:hAnsi="Tahoma" w:cs="Tahoma"/>
          <w:sz w:val="20"/>
          <w:szCs w:val="20"/>
        </w:rPr>
        <w:t>Toute personne peut soumettre un commentaire, un avis ou une plainte concernant le respect par le CPE Aux Poussinots d’Alakazou de Québec inc., des principes énoncés et des lois pertinentes en la matière, en s’adressant auprès de la directrice ou ses représentants.</w:t>
      </w:r>
    </w:p>
    <w:p w14:paraId="7B698AA1" w14:textId="77777777" w:rsidR="00796862" w:rsidRPr="001E7202" w:rsidRDefault="00796862" w:rsidP="00683FD6">
      <w:pPr>
        <w:ind w:left="-284" w:right="-716"/>
        <w:jc w:val="both"/>
        <w:rPr>
          <w:rFonts w:ascii="Tahoma" w:hAnsi="Tahoma" w:cs="Tahoma"/>
          <w:sz w:val="20"/>
          <w:szCs w:val="20"/>
        </w:rPr>
      </w:pPr>
    </w:p>
    <w:p w14:paraId="544F2F5A" w14:textId="29182F32" w:rsidR="00796862" w:rsidRPr="001E7202" w:rsidRDefault="00796862" w:rsidP="002C2176">
      <w:pPr>
        <w:ind w:left="-284" w:right="-716"/>
        <w:jc w:val="both"/>
        <w:rPr>
          <w:rFonts w:ascii="Tahoma" w:hAnsi="Tahoma" w:cs="Tahoma"/>
          <w:sz w:val="20"/>
          <w:szCs w:val="20"/>
        </w:rPr>
      </w:pPr>
      <w:r w:rsidRPr="001E7202">
        <w:rPr>
          <w:rFonts w:ascii="Tahoma" w:hAnsi="Tahoma" w:cs="Tahoma"/>
          <w:sz w:val="20"/>
          <w:szCs w:val="20"/>
        </w:rPr>
        <w:t xml:space="preserve">Ces règles de régie interne ont été adoptées </w:t>
      </w:r>
      <w:r w:rsidR="00F249DA" w:rsidRPr="001E7202">
        <w:rPr>
          <w:rFonts w:ascii="Tahoma" w:hAnsi="Tahoma" w:cs="Tahoma"/>
          <w:sz w:val="20"/>
          <w:szCs w:val="20"/>
        </w:rPr>
        <w:t>en Conseil D’Administration</w:t>
      </w:r>
      <w:r w:rsidRPr="001E7202">
        <w:rPr>
          <w:rFonts w:ascii="Tahoma" w:hAnsi="Tahoma" w:cs="Tahoma"/>
          <w:sz w:val="20"/>
          <w:szCs w:val="20"/>
        </w:rPr>
        <w:t xml:space="preserve"> du CPE </w:t>
      </w:r>
      <w:r w:rsidR="002C2176" w:rsidRPr="001E7202">
        <w:rPr>
          <w:rFonts w:ascii="Tahoma" w:hAnsi="Tahoma" w:cs="Tahoma"/>
          <w:sz w:val="20"/>
          <w:szCs w:val="20"/>
        </w:rPr>
        <w:t>.</w:t>
      </w:r>
    </w:p>
    <w:p w14:paraId="1FD74B50" w14:textId="77777777" w:rsidR="001E7202" w:rsidRPr="001E7202" w:rsidRDefault="001E7202" w:rsidP="002C2176">
      <w:pPr>
        <w:ind w:left="-284" w:right="-716"/>
        <w:jc w:val="both"/>
        <w:rPr>
          <w:rFonts w:ascii="Tahoma" w:hAnsi="Tahoma" w:cs="Tahoma"/>
          <w:sz w:val="20"/>
          <w:szCs w:val="20"/>
        </w:rPr>
      </w:pPr>
    </w:p>
    <w:p w14:paraId="3530A142" w14:textId="0C37B201" w:rsidR="00E24AF2" w:rsidRPr="00E24AF2" w:rsidRDefault="001E7202" w:rsidP="001E7202">
      <w:pPr>
        <w:suppressAutoHyphens w:val="0"/>
        <w:ind w:hanging="284"/>
        <w:rPr>
          <w:rFonts w:ascii="Tahoma" w:hAnsi="Tahoma" w:cs="Tahoma"/>
          <w:b/>
          <w:iCs/>
          <w:sz w:val="20"/>
          <w:szCs w:val="20"/>
          <w:lang w:eastAsia="fr-CA"/>
        </w:rPr>
      </w:pPr>
      <w:r w:rsidRPr="001E7202">
        <w:rPr>
          <w:rFonts w:ascii="Tahoma" w:hAnsi="Tahoma" w:cs="Tahoma"/>
          <w:sz w:val="20"/>
          <w:szCs w:val="20"/>
        </w:rPr>
        <w:t>2</w:t>
      </w:r>
      <w:r w:rsidRPr="001E7202">
        <w:rPr>
          <w:rFonts w:ascii="Tahoma" w:hAnsi="Tahoma" w:cs="Tahoma"/>
          <w:b/>
          <w:iCs/>
          <w:sz w:val="20"/>
          <w:szCs w:val="20"/>
          <w:lang w:eastAsia="fr-CA"/>
        </w:rPr>
        <w:t xml:space="preserve">6. </w:t>
      </w:r>
      <w:r w:rsidR="00E24AF2" w:rsidRPr="001E7202">
        <w:rPr>
          <w:rFonts w:ascii="Tahoma" w:hAnsi="Tahoma" w:cs="Tahoma"/>
          <w:b/>
          <w:iCs/>
          <w:sz w:val="20"/>
          <w:szCs w:val="20"/>
          <w:lang w:eastAsia="fr-CA"/>
        </w:rPr>
        <w:t>GUIDE D’</w:t>
      </w:r>
      <w:r w:rsidR="00E24AF2" w:rsidRPr="00E24AF2">
        <w:rPr>
          <w:rFonts w:ascii="Tahoma" w:hAnsi="Tahoma" w:cs="Tahoma"/>
          <w:b/>
          <w:iCs/>
          <w:sz w:val="20"/>
          <w:szCs w:val="20"/>
          <w:lang w:eastAsia="fr-CA"/>
        </w:rPr>
        <w:t>ACCUEIL</w:t>
      </w:r>
    </w:p>
    <w:p w14:paraId="25A72ADC"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i/>
          <w:sz w:val="20"/>
          <w:szCs w:val="20"/>
          <w:u w:val="single"/>
          <w:lang w:eastAsia="fr-CA"/>
        </w:rPr>
      </w:pPr>
    </w:p>
    <w:p w14:paraId="1923F126" w14:textId="77777777" w:rsidR="00E24AF2" w:rsidRPr="00E24AF2" w:rsidRDefault="00E24AF2" w:rsidP="00AA72EF">
      <w:pPr>
        <w:tabs>
          <w:tab w:val="left" w:pos="1440"/>
          <w:tab w:val="left" w:pos="1701"/>
        </w:tabs>
        <w:suppressAutoHyphens w:val="0"/>
        <w:ind w:left="-284" w:right="-432"/>
        <w:jc w:val="both"/>
        <w:rPr>
          <w:rFonts w:ascii="Tahoma" w:hAnsi="Tahoma" w:cs="Tahoma"/>
          <w:sz w:val="20"/>
          <w:szCs w:val="20"/>
          <w:u w:val="single"/>
          <w:lang w:eastAsia="fr-CA"/>
        </w:rPr>
      </w:pPr>
      <w:r w:rsidRPr="00E24AF2">
        <w:rPr>
          <w:rFonts w:ascii="Tahoma" w:hAnsi="Tahoma" w:cs="Tahoma"/>
          <w:sz w:val="20"/>
          <w:szCs w:val="20"/>
          <w:u w:val="single"/>
          <w:lang w:eastAsia="fr-CA"/>
        </w:rPr>
        <w:t>Lors de votre arrivée au CPE, selon votre heure d’arrivée, votre enfant sera accueilli dans un des locaux suivants :</w:t>
      </w:r>
    </w:p>
    <w:p w14:paraId="12E6ED43"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4028EE7E"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r w:rsidRPr="00E24AF2">
        <w:rPr>
          <w:rFonts w:ascii="Tahoma" w:hAnsi="Tahoma" w:cs="Tahoma"/>
          <w:sz w:val="20"/>
          <w:szCs w:val="20"/>
          <w:lang w:eastAsia="fr-CA"/>
        </w:rPr>
        <w:t>Si votre enfant arrive à 7 heures, il sera accueilli dans le local de la pouponnière.</w:t>
      </w:r>
    </w:p>
    <w:p w14:paraId="7D5238BA"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5657396C" w14:textId="47D6BA29" w:rsidR="00E24AF2" w:rsidRPr="00E24AF2" w:rsidRDefault="00E24AF2" w:rsidP="00AA72EF">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Si votre enfant arrive après 7h15, il sera accueilli par une éducatrice dans un des locaux de l’étage correspondant à son groupe d’âge</w:t>
      </w:r>
      <w:r w:rsidR="0068537A">
        <w:rPr>
          <w:rFonts w:ascii="Tahoma" w:hAnsi="Tahoma" w:cs="Tahoma"/>
          <w:sz w:val="20"/>
          <w:szCs w:val="20"/>
          <w:lang w:eastAsia="fr-CA"/>
        </w:rPr>
        <w:t xml:space="preserve"> ou dans la salle d’accueil.</w:t>
      </w:r>
      <w:r w:rsidRPr="00E24AF2">
        <w:rPr>
          <w:rFonts w:ascii="Tahoma" w:hAnsi="Tahoma" w:cs="Tahoma"/>
          <w:sz w:val="20"/>
          <w:szCs w:val="20"/>
          <w:lang w:eastAsia="fr-CA"/>
        </w:rPr>
        <w:t>.</w:t>
      </w:r>
    </w:p>
    <w:p w14:paraId="6B42B5D4"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r w:rsidRPr="00E24AF2">
        <w:rPr>
          <w:rFonts w:ascii="Tahoma" w:hAnsi="Tahoma" w:cs="Tahoma"/>
          <w:sz w:val="20"/>
          <w:szCs w:val="20"/>
          <w:lang w:eastAsia="fr-CA"/>
        </w:rPr>
        <w:t xml:space="preserve"> </w:t>
      </w:r>
    </w:p>
    <w:p w14:paraId="79467ECC"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 xml:space="preserve">Période estivale et à l’automne : </w:t>
      </w:r>
    </w:p>
    <w:p w14:paraId="207B50D2"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5D853BE" w14:textId="006B12D3" w:rsidR="00E24AF2" w:rsidRPr="00E24AF2" w:rsidRDefault="00E24AF2" w:rsidP="00AA72EF">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Durant ces périodes, l’accueil se fait </w:t>
      </w:r>
      <w:r w:rsidRPr="001E7202">
        <w:rPr>
          <w:rFonts w:ascii="Tahoma" w:hAnsi="Tahoma" w:cs="Tahoma"/>
          <w:sz w:val="20"/>
          <w:szCs w:val="20"/>
          <w:lang w:eastAsia="fr-CA"/>
        </w:rPr>
        <w:t>souvent</w:t>
      </w:r>
      <w:r w:rsidRPr="00E24AF2">
        <w:rPr>
          <w:rFonts w:ascii="Tahoma" w:hAnsi="Tahoma" w:cs="Tahoma"/>
          <w:sz w:val="20"/>
          <w:szCs w:val="20"/>
          <w:lang w:eastAsia="fr-CA"/>
        </w:rPr>
        <w:t xml:space="preserve"> dans la cour extérieure. Les 18 mois à </w:t>
      </w:r>
      <w:r w:rsidRPr="001E7202">
        <w:rPr>
          <w:rFonts w:ascii="Tahoma" w:hAnsi="Tahoma" w:cs="Tahoma"/>
          <w:sz w:val="20"/>
          <w:szCs w:val="20"/>
          <w:lang w:eastAsia="fr-CA"/>
        </w:rPr>
        <w:t>2</w:t>
      </w:r>
      <w:r w:rsidRPr="00E24AF2">
        <w:rPr>
          <w:rFonts w:ascii="Tahoma" w:hAnsi="Tahoma" w:cs="Tahoma"/>
          <w:sz w:val="20"/>
          <w:szCs w:val="20"/>
          <w:lang w:eastAsia="fr-CA"/>
        </w:rPr>
        <w:t xml:space="preserve"> ans dans la cour avant et les </w:t>
      </w:r>
      <w:r w:rsidRPr="001E7202">
        <w:rPr>
          <w:rFonts w:ascii="Tahoma" w:hAnsi="Tahoma" w:cs="Tahoma"/>
          <w:sz w:val="20"/>
          <w:szCs w:val="20"/>
          <w:lang w:eastAsia="fr-CA"/>
        </w:rPr>
        <w:t>3-</w:t>
      </w:r>
      <w:r w:rsidRPr="00E24AF2">
        <w:rPr>
          <w:rFonts w:ascii="Tahoma" w:hAnsi="Tahoma" w:cs="Tahoma"/>
          <w:sz w:val="20"/>
          <w:szCs w:val="20"/>
          <w:lang w:eastAsia="fr-CA"/>
        </w:rPr>
        <w:t>4</w:t>
      </w:r>
      <w:r w:rsidRPr="001E7202">
        <w:rPr>
          <w:rFonts w:ascii="Tahoma" w:hAnsi="Tahoma" w:cs="Tahoma"/>
          <w:sz w:val="20"/>
          <w:szCs w:val="20"/>
          <w:lang w:eastAsia="fr-CA"/>
        </w:rPr>
        <w:t>-5</w:t>
      </w:r>
      <w:r w:rsidRPr="00E24AF2">
        <w:rPr>
          <w:rFonts w:ascii="Tahoma" w:hAnsi="Tahoma" w:cs="Tahoma"/>
          <w:sz w:val="20"/>
          <w:szCs w:val="20"/>
          <w:lang w:eastAsia="fr-CA"/>
        </w:rPr>
        <w:t xml:space="preserve"> ans dans la cour arrière. Si vous avez des messages, vous pouvez le transmettre à l’un des membres du personnel.</w:t>
      </w:r>
    </w:p>
    <w:p w14:paraId="4711767E"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03FB8AC8"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 xml:space="preserve">Horaire du personnel </w:t>
      </w:r>
    </w:p>
    <w:p w14:paraId="6407C750"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9762BCB" w14:textId="77777777" w:rsidR="00E24AF2" w:rsidRPr="00E24AF2" w:rsidRDefault="00E24AF2" w:rsidP="00AA72EF">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Les membres du personnel ont des horaires annuels fixes qui débutent aux 15 minutes d’intervalle donc à partir de 7h00, 7h15, 7h30, 7h45, 8h00, 8h15, 8h30. À partir de ce moment, tous sont en poste pour la journée. Le départ le soir se fait avec le même intervalle, donc 16h00, 16h15, 16h30, 16h45, 17h00, 17h15, 17h30, 17h45, 18h00. </w:t>
      </w:r>
      <w:r w:rsidRPr="00E24AF2">
        <w:rPr>
          <w:rFonts w:ascii="Tahoma" w:hAnsi="Tahoma" w:cs="Tahoma"/>
          <w:sz w:val="20"/>
          <w:szCs w:val="20"/>
          <w:u w:val="single"/>
          <w:lang w:eastAsia="fr-CA"/>
        </w:rPr>
        <w:t>Normalement</w:t>
      </w:r>
      <w:r w:rsidRPr="00E24AF2">
        <w:rPr>
          <w:rFonts w:ascii="Tahoma" w:hAnsi="Tahoma" w:cs="Tahoma"/>
          <w:sz w:val="20"/>
          <w:szCs w:val="20"/>
          <w:lang w:eastAsia="fr-CA"/>
        </w:rPr>
        <w:t xml:space="preserve"> vous avez toujours les mêmes visages le matin et le soir au départ. </w:t>
      </w:r>
    </w:p>
    <w:p w14:paraId="657ADB84"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35444FD0"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r w:rsidRPr="00E24AF2">
        <w:rPr>
          <w:rFonts w:ascii="Tahoma" w:hAnsi="Tahoma" w:cs="Tahoma"/>
          <w:b/>
          <w:sz w:val="20"/>
          <w:szCs w:val="20"/>
          <w:lang w:eastAsia="fr-CA"/>
        </w:rPr>
        <w:t>SÉCURITÉ</w:t>
      </w:r>
    </w:p>
    <w:p w14:paraId="18B6B7E1"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34B8F9FF" w14:textId="77777777" w:rsidR="00E24AF2" w:rsidRPr="00E24AF2" w:rsidRDefault="00E24AF2" w:rsidP="00AA72EF">
      <w:pPr>
        <w:tabs>
          <w:tab w:val="left" w:pos="1440"/>
          <w:tab w:val="left" w:pos="1701"/>
        </w:tabs>
        <w:suppressAutoHyphens w:val="0"/>
        <w:ind w:left="-284" w:right="-432"/>
        <w:jc w:val="both"/>
        <w:rPr>
          <w:rFonts w:ascii="Tahoma" w:hAnsi="Tahoma" w:cs="Tahoma"/>
          <w:b/>
          <w:sz w:val="20"/>
          <w:szCs w:val="20"/>
          <w:u w:val="single"/>
          <w:lang w:eastAsia="fr-CA"/>
        </w:rPr>
      </w:pPr>
      <w:r w:rsidRPr="00E24AF2">
        <w:rPr>
          <w:rFonts w:ascii="Tahoma" w:hAnsi="Tahoma" w:cs="Tahoma"/>
          <w:sz w:val="20"/>
          <w:szCs w:val="20"/>
          <w:lang w:eastAsia="fr-CA"/>
        </w:rPr>
        <w:t xml:space="preserve">À l’intérieur, nous vous demandons d’assurer une présence constante auprès de votre enfant et ceci tant que vous n’avez pas fait la transition auprès d’une éducatrice. De plus, nous vous invitons à être vigilant lorsque vous circulez dans l’établissement. Fermez bien les portes derrière vous lorsque vous quittez le local. Les enfants ne sont pas autorisés à circuler seuls dans le service de garde </w:t>
      </w:r>
      <w:r w:rsidRPr="00E24AF2">
        <w:rPr>
          <w:rFonts w:ascii="Tahoma" w:hAnsi="Tahoma" w:cs="Tahoma"/>
          <w:b/>
          <w:sz w:val="20"/>
          <w:szCs w:val="20"/>
          <w:u w:val="single"/>
          <w:lang w:eastAsia="fr-CA"/>
        </w:rPr>
        <w:t>même si le parent est présent.</w:t>
      </w:r>
    </w:p>
    <w:p w14:paraId="4B9E1C31"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0BAC6835" w14:textId="77777777" w:rsidR="00E24AF2" w:rsidRPr="00E24AF2" w:rsidRDefault="00E24AF2" w:rsidP="00E30BDB">
      <w:pPr>
        <w:tabs>
          <w:tab w:val="left" w:pos="1440"/>
          <w:tab w:val="left" w:pos="1701"/>
        </w:tabs>
        <w:suppressAutoHyphens w:val="0"/>
        <w:ind w:left="360" w:right="-432" w:hanging="644"/>
        <w:rPr>
          <w:rFonts w:ascii="Tahoma" w:hAnsi="Tahoma" w:cs="Tahoma"/>
          <w:b/>
          <w:sz w:val="20"/>
          <w:szCs w:val="20"/>
          <w:lang w:eastAsia="fr-CA"/>
        </w:rPr>
      </w:pPr>
      <w:r w:rsidRPr="00E24AF2">
        <w:rPr>
          <w:rFonts w:ascii="Tahoma" w:hAnsi="Tahoma" w:cs="Tahoma"/>
          <w:b/>
          <w:sz w:val="20"/>
          <w:szCs w:val="20"/>
          <w:lang w:eastAsia="fr-CA"/>
        </w:rPr>
        <w:t>Stationnement </w:t>
      </w:r>
    </w:p>
    <w:p w14:paraId="70267C03"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0F70793A" w14:textId="77777777" w:rsidR="00E24AF2" w:rsidRPr="00E24AF2" w:rsidRDefault="00E24AF2" w:rsidP="00AA72EF">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b/>
          <w:sz w:val="20"/>
          <w:szCs w:val="20"/>
          <w:lang w:eastAsia="fr-CA"/>
        </w:rPr>
        <w:t>Le stationnement est à sens unique</w:t>
      </w:r>
      <w:r w:rsidRPr="00E24AF2">
        <w:rPr>
          <w:rFonts w:ascii="Tahoma" w:hAnsi="Tahoma" w:cs="Tahoma"/>
          <w:sz w:val="20"/>
          <w:szCs w:val="20"/>
          <w:lang w:eastAsia="fr-CA"/>
        </w:rPr>
        <w:t>, vous avez d’ailleurs signé un engagement à cet effet. Veuillez s.v.p. respecter les règles de sécurité du CPE. D’autre part, nous vous demandons à votre arrivée et départ, de toujours fermer la porte de la cour derrière vous, même si les enfants ne sont pas à l’extérieur.</w:t>
      </w:r>
    </w:p>
    <w:p w14:paraId="68E75C8A"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u w:val="single"/>
          <w:lang w:eastAsia="fr-CA"/>
        </w:rPr>
      </w:pPr>
    </w:p>
    <w:p w14:paraId="0ED61C5D" w14:textId="77777777" w:rsidR="00E24AF2" w:rsidRPr="00E24AF2" w:rsidRDefault="00E24AF2" w:rsidP="00E30BDB">
      <w:pPr>
        <w:tabs>
          <w:tab w:val="left" w:pos="1440"/>
          <w:tab w:val="left" w:pos="1701"/>
        </w:tabs>
        <w:suppressAutoHyphens w:val="0"/>
        <w:ind w:left="360" w:right="-432" w:hanging="644"/>
        <w:jc w:val="center"/>
        <w:rPr>
          <w:rFonts w:ascii="Tahoma" w:hAnsi="Tahoma" w:cs="Tahoma"/>
          <w:sz w:val="20"/>
          <w:szCs w:val="20"/>
          <w:u w:val="single"/>
          <w:lang w:eastAsia="fr-CA"/>
        </w:rPr>
      </w:pPr>
      <w:r w:rsidRPr="00E24AF2">
        <w:rPr>
          <w:rFonts w:ascii="Tahoma" w:hAnsi="Tahoma" w:cs="Tahoma"/>
          <w:sz w:val="20"/>
          <w:szCs w:val="20"/>
          <w:u w:val="single"/>
          <w:lang w:eastAsia="fr-CA"/>
        </w:rPr>
        <w:t>La sécurité des enfants est primordiale et elle est la responsabilité de tous</w:t>
      </w:r>
    </w:p>
    <w:p w14:paraId="470AC36C"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u w:val="single"/>
          <w:lang w:eastAsia="fr-CA"/>
        </w:rPr>
      </w:pPr>
    </w:p>
    <w:p w14:paraId="02F7E373"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7ADD64C0" w14:textId="26BDD0AA"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Obligations légales</w:t>
      </w:r>
    </w:p>
    <w:p w14:paraId="1A6F1FE0"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426A42D" w14:textId="77777777" w:rsidR="00E24AF2" w:rsidRPr="00E24AF2" w:rsidRDefault="00E24AF2" w:rsidP="00AA72EF">
      <w:pPr>
        <w:tabs>
          <w:tab w:val="left" w:pos="1440"/>
          <w:tab w:val="left" w:pos="1701"/>
        </w:tabs>
        <w:suppressAutoHyphens w:val="0"/>
        <w:ind w:left="-284" w:right="-432"/>
        <w:jc w:val="both"/>
        <w:rPr>
          <w:rFonts w:ascii="Tahoma" w:hAnsi="Tahoma" w:cs="Tahoma"/>
          <w:b/>
          <w:sz w:val="20"/>
          <w:szCs w:val="20"/>
          <w:lang w:eastAsia="fr-CA"/>
        </w:rPr>
      </w:pPr>
      <w:r w:rsidRPr="00E24AF2">
        <w:rPr>
          <w:rFonts w:ascii="Tahoma" w:hAnsi="Tahoma" w:cs="Tahoma"/>
          <w:sz w:val="20"/>
          <w:szCs w:val="20"/>
          <w:lang w:eastAsia="fr-CA"/>
        </w:rPr>
        <w:t>Les membres du personnel détiennent tous un certificat d’absence d’empêchement judiciaire valide et une formation en premiers soins renouvelée chaque 3 ans. Tous les membres du personnel détiennent une formation reconnue et/ou des années d’expérience permettant de respecter les ratios obligatoires d’un maximum de 1 personne non formée sur 3 membres du personnel responsable quotidiennement.</w:t>
      </w:r>
    </w:p>
    <w:p w14:paraId="497516FB"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0EDAA24B" w14:textId="77777777" w:rsidR="000D1D76" w:rsidRDefault="000D1D76" w:rsidP="00E30BDB">
      <w:pPr>
        <w:tabs>
          <w:tab w:val="left" w:pos="1440"/>
          <w:tab w:val="left" w:pos="1701"/>
        </w:tabs>
        <w:suppressAutoHyphens w:val="0"/>
        <w:ind w:left="360" w:right="-432" w:hanging="644"/>
        <w:jc w:val="center"/>
        <w:rPr>
          <w:rFonts w:ascii="Tahoma" w:hAnsi="Tahoma" w:cs="Tahoma"/>
          <w:b/>
          <w:sz w:val="20"/>
          <w:szCs w:val="20"/>
          <w:lang w:eastAsia="fr-CA"/>
        </w:rPr>
      </w:pPr>
    </w:p>
    <w:p w14:paraId="2BFF83B6" w14:textId="42C4B182"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r w:rsidRPr="00E24AF2">
        <w:rPr>
          <w:rFonts w:ascii="Tahoma" w:hAnsi="Tahoma" w:cs="Tahoma"/>
          <w:b/>
          <w:sz w:val="20"/>
          <w:szCs w:val="20"/>
          <w:lang w:eastAsia="fr-CA"/>
        </w:rPr>
        <w:t>SANTÉ</w:t>
      </w:r>
    </w:p>
    <w:p w14:paraId="046C9F82"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562FEF27"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Feuille d’autorisation et de médicament </w:t>
      </w:r>
    </w:p>
    <w:p w14:paraId="07F69C77"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ADD26EC" w14:textId="77777777" w:rsidR="00E24AF2" w:rsidRPr="00E24AF2" w:rsidRDefault="00E24AF2" w:rsidP="00AA72EF">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Si votre enfant a des médicaments à prendre au CPE, ne pas oublier de signer la feuille d’autorisation et de nous remettre le médicament dans le </w:t>
      </w:r>
      <w:r w:rsidRPr="00E24AF2">
        <w:rPr>
          <w:rFonts w:ascii="Tahoma" w:hAnsi="Tahoma" w:cs="Tahoma"/>
          <w:b/>
          <w:sz w:val="20"/>
          <w:szCs w:val="20"/>
          <w:u w:val="single"/>
          <w:lang w:eastAsia="fr-CA"/>
        </w:rPr>
        <w:t>contenant d’origine avec la prescription</w:t>
      </w:r>
      <w:r w:rsidRPr="00E24AF2">
        <w:rPr>
          <w:rFonts w:ascii="Tahoma" w:hAnsi="Tahoma" w:cs="Tahoma"/>
          <w:sz w:val="20"/>
          <w:szCs w:val="20"/>
          <w:lang w:eastAsia="fr-CA"/>
        </w:rPr>
        <w:t xml:space="preserve"> du médecin.</w:t>
      </w:r>
    </w:p>
    <w:p w14:paraId="312AED3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56DB741B"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Allergies </w:t>
      </w:r>
    </w:p>
    <w:p w14:paraId="3C0205D4"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4A65D93"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Pour une question de sécurité, les enfants ne sont pas autorisés à apporter de la nourriture de la maison au service de garde sauf si c’est pour activité sollicitée de la part du CPE. Vous devez également nous informer de toutes les allergies que votre enfant peut avoir. Nous pourrons ainsi faire un travail de mise en garde et de protection pour assurer leur sécurité. </w:t>
      </w:r>
    </w:p>
    <w:p w14:paraId="6D6095C9"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Si vous donnez du beurre d’arachide à votre enfant le matin, assurez-vous qu’il est très bien nettoyé et qu’il n’y a pas de résidu sur ses vêtements. C’est un allergène très dangereux pour plusieurs en CPE.</w:t>
      </w:r>
    </w:p>
    <w:p w14:paraId="2D5F2181"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595117A"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Vêtements </w:t>
      </w:r>
    </w:p>
    <w:p w14:paraId="32CC5754"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643EFB78"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La température peut être très variable lors d’une même saison, il est important de prévoir des vêtements adéquats pour le bien-être de votre enfant. Le personnel vous fera certaines recommandations durant l’année. S.V.P., prévoir des vêtements de rechange en tout temps dans un sac à dos placé au vestiaire de votre enfant. Bien vouloir identifier les vêtements (bottes, mitaines, cache-cou, etc.)</w:t>
      </w:r>
    </w:p>
    <w:p w14:paraId="5F420F25"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044BF582"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Crème solaire :</w:t>
      </w:r>
    </w:p>
    <w:p w14:paraId="71162163"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790BD6C3" w14:textId="49156A05"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Nous demandons aux parents d’appliquer de la crème solaire à leur enfant le matin, à la maison. En cas d’oubli, vous pouvez utiliser celle du CPE qui se trouve au vestiaire en arrivant. Le personnel du CPE tient pour acquis que votre enfant a de la crème solaire à son arrivée, alors nous n’en appliquons pas</w:t>
      </w:r>
      <w:r w:rsidR="0068537A">
        <w:rPr>
          <w:rFonts w:ascii="Tahoma" w:hAnsi="Tahoma" w:cs="Tahoma"/>
          <w:sz w:val="20"/>
          <w:szCs w:val="20"/>
          <w:lang w:eastAsia="fr-CA"/>
        </w:rPr>
        <w:t xml:space="preserve"> à son arrivée.  Il lui en seras remis en avant-midi et en après-midi</w:t>
      </w:r>
      <w:r w:rsidRPr="00E24AF2">
        <w:rPr>
          <w:rFonts w:ascii="Tahoma" w:hAnsi="Tahoma" w:cs="Tahoma"/>
          <w:sz w:val="20"/>
          <w:szCs w:val="20"/>
          <w:lang w:eastAsia="fr-CA"/>
        </w:rPr>
        <w:t>.</w:t>
      </w:r>
    </w:p>
    <w:p w14:paraId="563AE429"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2C4FD356"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p>
    <w:p w14:paraId="0D6B46F0" w14:textId="77777777" w:rsidR="00E24AF2" w:rsidRPr="00E24AF2" w:rsidRDefault="00E24AF2" w:rsidP="00E30BDB">
      <w:pPr>
        <w:tabs>
          <w:tab w:val="left" w:pos="1440"/>
          <w:tab w:val="left" w:pos="1701"/>
        </w:tabs>
        <w:suppressAutoHyphens w:val="0"/>
        <w:ind w:left="360" w:right="-432" w:hanging="644"/>
        <w:jc w:val="center"/>
        <w:rPr>
          <w:rFonts w:ascii="Tahoma" w:hAnsi="Tahoma" w:cs="Tahoma"/>
          <w:b/>
          <w:sz w:val="20"/>
          <w:szCs w:val="20"/>
          <w:lang w:eastAsia="fr-CA"/>
        </w:rPr>
      </w:pPr>
      <w:r w:rsidRPr="00E24AF2">
        <w:rPr>
          <w:rFonts w:ascii="Tahoma" w:hAnsi="Tahoma" w:cs="Tahoma"/>
          <w:b/>
          <w:sz w:val="20"/>
          <w:szCs w:val="20"/>
          <w:lang w:eastAsia="fr-CA"/>
        </w:rPr>
        <w:t>FONCTIONNEMENT, MISSION ET VALEUR</w:t>
      </w:r>
    </w:p>
    <w:p w14:paraId="2BB5BAE5" w14:textId="77777777" w:rsidR="00E24AF2" w:rsidRPr="00E24AF2" w:rsidRDefault="00E24AF2" w:rsidP="00E30BDB">
      <w:pPr>
        <w:tabs>
          <w:tab w:val="left" w:pos="1440"/>
          <w:tab w:val="left" w:pos="1701"/>
        </w:tabs>
        <w:suppressAutoHyphens w:val="0"/>
        <w:ind w:left="360" w:right="-432" w:hanging="644"/>
        <w:rPr>
          <w:rFonts w:ascii="Tahoma" w:hAnsi="Tahoma" w:cs="Tahoma"/>
          <w:b/>
          <w:sz w:val="20"/>
          <w:szCs w:val="20"/>
          <w:lang w:eastAsia="fr-CA"/>
        </w:rPr>
      </w:pPr>
    </w:p>
    <w:p w14:paraId="75CFB922" w14:textId="41890439"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Dans tous les groupes, nous appliquons le </w:t>
      </w:r>
      <w:r w:rsidRPr="00E24AF2">
        <w:rPr>
          <w:rFonts w:ascii="Tahoma" w:hAnsi="Tahoma" w:cs="Tahoma"/>
          <w:b/>
          <w:sz w:val="20"/>
          <w:szCs w:val="20"/>
          <w:lang w:eastAsia="fr-CA"/>
        </w:rPr>
        <w:t>programme éducatif</w:t>
      </w:r>
      <w:r w:rsidRPr="00E24AF2">
        <w:rPr>
          <w:rFonts w:ascii="Tahoma" w:hAnsi="Tahoma" w:cs="Tahoma"/>
          <w:sz w:val="20"/>
          <w:szCs w:val="20"/>
          <w:lang w:eastAsia="fr-CA"/>
        </w:rPr>
        <w:t xml:space="preserve"> du ministère de la Famille et de l’enfance </w:t>
      </w:r>
      <w:r w:rsidRPr="00E24AF2">
        <w:rPr>
          <w:rFonts w:ascii="Tahoma" w:hAnsi="Tahoma" w:cs="Tahoma"/>
          <w:b/>
          <w:sz w:val="20"/>
          <w:szCs w:val="20"/>
          <w:lang w:eastAsia="fr-CA"/>
        </w:rPr>
        <w:t>« Accueillir la petite enfance</w:t>
      </w:r>
      <w:r w:rsidRPr="00E24AF2">
        <w:rPr>
          <w:rFonts w:ascii="Tahoma" w:hAnsi="Tahoma" w:cs="Tahoma"/>
          <w:sz w:val="20"/>
          <w:szCs w:val="20"/>
          <w:lang w:eastAsia="fr-CA"/>
        </w:rPr>
        <w:t xml:space="preserve"> ». Vous pouvez le consulter par internet sur le site du ministère ou </w:t>
      </w:r>
      <w:r w:rsidR="0068537A">
        <w:rPr>
          <w:rFonts w:ascii="Tahoma" w:hAnsi="Tahoma" w:cs="Tahoma"/>
          <w:sz w:val="20"/>
          <w:szCs w:val="20"/>
          <w:lang w:eastAsia="fr-CA"/>
        </w:rPr>
        <w:t>sur notre page internet</w:t>
      </w:r>
      <w:r w:rsidRPr="00E24AF2">
        <w:rPr>
          <w:rFonts w:ascii="Tahoma" w:hAnsi="Tahoma" w:cs="Tahoma"/>
          <w:sz w:val="20"/>
          <w:szCs w:val="20"/>
          <w:lang w:eastAsia="fr-CA"/>
        </w:rPr>
        <w:t>.</w:t>
      </w:r>
    </w:p>
    <w:p w14:paraId="3CFE344E"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7F295DFD" w14:textId="755654C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L’équipe de travail a élaboré une </w:t>
      </w:r>
      <w:r w:rsidRPr="00E24AF2">
        <w:rPr>
          <w:rFonts w:ascii="Tahoma" w:hAnsi="Tahoma" w:cs="Tahoma"/>
          <w:b/>
          <w:sz w:val="20"/>
          <w:szCs w:val="20"/>
          <w:lang w:eastAsia="fr-CA"/>
        </w:rPr>
        <w:t>plateforme pédagogique</w:t>
      </w:r>
      <w:r w:rsidRPr="00E24AF2">
        <w:rPr>
          <w:rFonts w:ascii="Tahoma" w:hAnsi="Tahoma" w:cs="Tahoma"/>
          <w:sz w:val="20"/>
          <w:szCs w:val="20"/>
          <w:lang w:eastAsia="fr-CA"/>
        </w:rPr>
        <w:t xml:space="preserve">, c’est un </w:t>
      </w:r>
      <w:r w:rsidRPr="00E24AF2">
        <w:rPr>
          <w:rFonts w:ascii="Tahoma" w:hAnsi="Tahoma" w:cs="Tahoma"/>
          <w:b/>
          <w:sz w:val="20"/>
          <w:szCs w:val="20"/>
          <w:lang w:eastAsia="fr-CA"/>
        </w:rPr>
        <w:t>outil de référence</w:t>
      </w:r>
      <w:r w:rsidRPr="00E24AF2">
        <w:rPr>
          <w:rFonts w:ascii="Tahoma" w:hAnsi="Tahoma" w:cs="Tahoma"/>
          <w:sz w:val="20"/>
          <w:szCs w:val="20"/>
          <w:lang w:eastAsia="fr-CA"/>
        </w:rPr>
        <w:t xml:space="preserve"> pour le personnel et pour les parents. Ce document explique la mission de notre service de garde, ses valeurs ainsi que son fonctionnement. </w:t>
      </w:r>
      <w:r w:rsidR="0068537A">
        <w:rPr>
          <w:rFonts w:ascii="Tahoma" w:hAnsi="Tahoma" w:cs="Tahoma"/>
          <w:sz w:val="20"/>
          <w:szCs w:val="20"/>
          <w:lang w:eastAsia="fr-CA"/>
        </w:rPr>
        <w:t>Une copie vous est remise à l’inscription</w:t>
      </w:r>
      <w:r w:rsidRPr="00E24AF2">
        <w:rPr>
          <w:rFonts w:ascii="Tahoma" w:hAnsi="Tahoma" w:cs="Tahoma"/>
          <w:sz w:val="20"/>
          <w:szCs w:val="20"/>
          <w:lang w:eastAsia="fr-CA"/>
        </w:rPr>
        <w:t xml:space="preserve">. Une version électronique est également disponible sur le site internet du CPE.  Il y a </w:t>
      </w:r>
      <w:r w:rsidR="00E9682B" w:rsidRPr="001E7202">
        <w:rPr>
          <w:rFonts w:ascii="Tahoma" w:hAnsi="Tahoma" w:cs="Tahoma"/>
          <w:sz w:val="20"/>
          <w:szCs w:val="20"/>
          <w:lang w:eastAsia="fr-CA"/>
        </w:rPr>
        <w:t>aussi différentes</w:t>
      </w:r>
      <w:r w:rsidRPr="00E24AF2">
        <w:rPr>
          <w:rFonts w:ascii="Tahoma" w:hAnsi="Tahoma" w:cs="Tahoma"/>
          <w:sz w:val="20"/>
          <w:szCs w:val="20"/>
          <w:lang w:eastAsia="fr-CA"/>
        </w:rPr>
        <w:t xml:space="preserve"> politiques du CPE et renseignements divers. </w:t>
      </w:r>
    </w:p>
    <w:p w14:paraId="7107A1F4"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4CDCEEF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u w:val="single"/>
          <w:lang w:eastAsia="fr-CA"/>
        </w:rPr>
      </w:pPr>
    </w:p>
    <w:p w14:paraId="2016F986" w14:textId="5CC181D9" w:rsidR="00073B39" w:rsidRPr="001E7202" w:rsidRDefault="00073B39" w:rsidP="00D17850">
      <w:pPr>
        <w:tabs>
          <w:tab w:val="left" w:pos="1440"/>
          <w:tab w:val="left" w:pos="1701"/>
        </w:tabs>
        <w:suppressAutoHyphens w:val="0"/>
        <w:ind w:left="-284" w:right="-432"/>
        <w:jc w:val="both"/>
        <w:rPr>
          <w:rFonts w:ascii="Tahoma" w:hAnsi="Tahoma" w:cs="Tahoma"/>
          <w:sz w:val="20"/>
          <w:szCs w:val="20"/>
          <w:lang w:eastAsia="fr-CA"/>
        </w:rPr>
      </w:pPr>
      <w:r w:rsidRPr="001E7202">
        <w:rPr>
          <w:rFonts w:ascii="Tahoma" w:hAnsi="Tahoma" w:cs="Tahoma"/>
          <w:sz w:val="20"/>
          <w:szCs w:val="20"/>
          <w:lang w:eastAsia="fr-CA"/>
        </w:rPr>
        <w:t xml:space="preserve">L’intégration des nouveaux enfants se fait graduellement au rythme de chacun des enfants. Il pourrait s’étendre sur quelques jours ou quelques semaines </w:t>
      </w:r>
      <w:r w:rsidR="004221FA" w:rsidRPr="001E7202">
        <w:rPr>
          <w:rFonts w:ascii="Tahoma" w:hAnsi="Tahoma" w:cs="Tahoma"/>
          <w:sz w:val="20"/>
          <w:szCs w:val="20"/>
          <w:lang w:eastAsia="fr-CA"/>
        </w:rPr>
        <w:t xml:space="preserve">par exemple </w:t>
      </w:r>
      <w:r w:rsidRPr="001E7202">
        <w:rPr>
          <w:rFonts w:ascii="Tahoma" w:hAnsi="Tahoma" w:cs="Tahoma"/>
          <w:sz w:val="20"/>
          <w:szCs w:val="20"/>
          <w:lang w:eastAsia="fr-CA"/>
        </w:rPr>
        <w:t>dans le cas des poupons.</w:t>
      </w:r>
      <w:r w:rsidR="004221FA" w:rsidRPr="001E7202">
        <w:rPr>
          <w:rFonts w:ascii="Tahoma" w:hAnsi="Tahoma" w:cs="Tahoma"/>
          <w:sz w:val="20"/>
          <w:szCs w:val="20"/>
          <w:lang w:eastAsia="fr-CA"/>
        </w:rPr>
        <w:t xml:space="preserve"> </w:t>
      </w:r>
      <w:r w:rsidRPr="001E7202">
        <w:rPr>
          <w:rFonts w:ascii="Tahoma" w:hAnsi="Tahoma" w:cs="Tahoma"/>
          <w:sz w:val="20"/>
          <w:szCs w:val="20"/>
          <w:lang w:eastAsia="fr-CA"/>
        </w:rPr>
        <w:t>L’éducatrice, en collaboration avec le parent</w:t>
      </w:r>
      <w:r w:rsidR="004221FA" w:rsidRPr="001E7202">
        <w:rPr>
          <w:rFonts w:ascii="Tahoma" w:hAnsi="Tahoma" w:cs="Tahoma"/>
          <w:sz w:val="20"/>
          <w:szCs w:val="20"/>
          <w:lang w:eastAsia="fr-CA"/>
        </w:rPr>
        <w:t>,</w:t>
      </w:r>
      <w:r w:rsidRPr="001E7202">
        <w:rPr>
          <w:rFonts w:ascii="Tahoma" w:hAnsi="Tahoma" w:cs="Tahoma"/>
          <w:sz w:val="20"/>
          <w:szCs w:val="20"/>
          <w:lang w:eastAsia="fr-CA"/>
        </w:rPr>
        <w:t xml:space="preserve"> </w:t>
      </w:r>
      <w:r w:rsidR="004221FA" w:rsidRPr="001E7202">
        <w:rPr>
          <w:rFonts w:ascii="Tahoma" w:hAnsi="Tahoma" w:cs="Tahoma"/>
          <w:sz w:val="20"/>
          <w:szCs w:val="20"/>
          <w:lang w:eastAsia="fr-CA"/>
        </w:rPr>
        <w:t>déterminera la meilleur</w:t>
      </w:r>
      <w:r w:rsidR="00E9682B" w:rsidRPr="001E7202">
        <w:rPr>
          <w:rFonts w:ascii="Tahoma" w:hAnsi="Tahoma" w:cs="Tahoma"/>
          <w:sz w:val="20"/>
          <w:szCs w:val="20"/>
          <w:lang w:eastAsia="fr-CA"/>
        </w:rPr>
        <w:t>e</w:t>
      </w:r>
      <w:r w:rsidR="004221FA" w:rsidRPr="001E7202">
        <w:rPr>
          <w:rFonts w:ascii="Tahoma" w:hAnsi="Tahoma" w:cs="Tahoma"/>
          <w:sz w:val="20"/>
          <w:szCs w:val="20"/>
          <w:lang w:eastAsia="fr-CA"/>
        </w:rPr>
        <w:t xml:space="preserve"> façon de faire et établir les modalités d’intégration de l’enfant.</w:t>
      </w:r>
    </w:p>
    <w:p w14:paraId="429E184C" w14:textId="77777777" w:rsidR="00073B39" w:rsidRPr="001E7202" w:rsidRDefault="00073B39" w:rsidP="00D17850">
      <w:pPr>
        <w:tabs>
          <w:tab w:val="left" w:pos="1440"/>
          <w:tab w:val="left" w:pos="1701"/>
        </w:tabs>
        <w:suppressAutoHyphens w:val="0"/>
        <w:ind w:left="-284" w:right="-432"/>
        <w:jc w:val="both"/>
        <w:rPr>
          <w:rFonts w:ascii="Tahoma" w:hAnsi="Tahoma" w:cs="Tahoma"/>
          <w:sz w:val="20"/>
          <w:szCs w:val="20"/>
          <w:lang w:eastAsia="fr-CA"/>
        </w:rPr>
      </w:pPr>
    </w:p>
    <w:p w14:paraId="52C89E7F" w14:textId="0A3635FB"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Chaque année, nous remettons un questionnaire aux parents afin de mieux connaître leur enfant. Par la suite, l’éducatrice fixe une rencontre avec vous, </w:t>
      </w:r>
      <w:r w:rsidRPr="001E7202">
        <w:rPr>
          <w:rFonts w:ascii="Tahoma" w:hAnsi="Tahoma" w:cs="Tahoma"/>
          <w:sz w:val="20"/>
          <w:szCs w:val="20"/>
          <w:lang w:eastAsia="fr-CA"/>
        </w:rPr>
        <w:t>en</w:t>
      </w:r>
      <w:r w:rsidRPr="00E24AF2">
        <w:rPr>
          <w:rFonts w:ascii="Tahoma" w:hAnsi="Tahoma" w:cs="Tahoma"/>
          <w:sz w:val="20"/>
          <w:szCs w:val="20"/>
          <w:lang w:eastAsia="fr-CA"/>
        </w:rPr>
        <w:t xml:space="preserve"> septembre, afin d’échanger sur les attentes mutuelles. À partir de ces informations, l’éducatrice observe votre enfant et lui offre des activités qui correspondent à ses goûts et intérêts. Le personnel éducateur est, par la suite, libéré quelques heures chaque semaine pour planifier des activités selon l’évolution de votre enfant. Au mois de </w:t>
      </w:r>
      <w:r w:rsidR="00E30BDB" w:rsidRPr="001E7202">
        <w:rPr>
          <w:rFonts w:ascii="Tahoma" w:hAnsi="Tahoma" w:cs="Tahoma"/>
          <w:sz w:val="20"/>
          <w:szCs w:val="20"/>
          <w:lang w:eastAsia="fr-CA"/>
        </w:rPr>
        <w:t>novembre</w:t>
      </w:r>
      <w:r w:rsidRPr="00E24AF2">
        <w:rPr>
          <w:rFonts w:ascii="Tahoma" w:hAnsi="Tahoma" w:cs="Tahoma"/>
          <w:sz w:val="20"/>
          <w:szCs w:val="20"/>
          <w:lang w:eastAsia="fr-CA"/>
        </w:rPr>
        <w:t xml:space="preserve"> et de juin, nous vous transmettrons un portrait périodique de son développement. Ils feront partie de son dossier éducatif qui </w:t>
      </w:r>
      <w:r w:rsidRPr="00E24AF2">
        <w:rPr>
          <w:rFonts w:ascii="Tahoma" w:hAnsi="Tahoma" w:cs="Tahoma"/>
          <w:sz w:val="20"/>
          <w:szCs w:val="20"/>
          <w:lang w:eastAsia="fr-CA"/>
        </w:rPr>
        <w:lastRenderedPageBreak/>
        <w:t>vous sera remis à la fin de la fréquentation de votre enfant. Ceci vous permettra de garder un magnifique souvenir de son passage aux Poussinots d’Alakazou.</w:t>
      </w:r>
    </w:p>
    <w:p w14:paraId="75755862"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1CC972C"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b/>
          <w:sz w:val="20"/>
          <w:szCs w:val="20"/>
          <w:lang w:eastAsia="fr-CA"/>
        </w:rPr>
        <w:t>La mission du CPE</w:t>
      </w:r>
      <w:r w:rsidRPr="00E24AF2">
        <w:rPr>
          <w:rFonts w:ascii="Tahoma" w:hAnsi="Tahoma" w:cs="Tahoma"/>
          <w:sz w:val="20"/>
          <w:szCs w:val="20"/>
          <w:lang w:eastAsia="fr-CA"/>
        </w:rPr>
        <w:t xml:space="preserve"> est d’assurer </w:t>
      </w:r>
      <w:r w:rsidRPr="00E24AF2">
        <w:rPr>
          <w:rFonts w:ascii="Tahoma" w:hAnsi="Tahoma" w:cs="Tahoma"/>
          <w:b/>
          <w:sz w:val="20"/>
          <w:szCs w:val="20"/>
          <w:lang w:eastAsia="fr-CA"/>
        </w:rPr>
        <w:t>la santé</w:t>
      </w:r>
      <w:r w:rsidRPr="00E24AF2">
        <w:rPr>
          <w:rFonts w:ascii="Tahoma" w:hAnsi="Tahoma" w:cs="Tahoma"/>
          <w:sz w:val="20"/>
          <w:szCs w:val="20"/>
          <w:lang w:eastAsia="fr-CA"/>
        </w:rPr>
        <w:t xml:space="preserve">, </w:t>
      </w:r>
      <w:r w:rsidRPr="00E24AF2">
        <w:rPr>
          <w:rFonts w:ascii="Tahoma" w:hAnsi="Tahoma" w:cs="Tahoma"/>
          <w:b/>
          <w:sz w:val="20"/>
          <w:szCs w:val="20"/>
          <w:lang w:eastAsia="fr-CA"/>
        </w:rPr>
        <w:t>la sécurité</w:t>
      </w:r>
      <w:r w:rsidRPr="00E24AF2">
        <w:rPr>
          <w:rFonts w:ascii="Tahoma" w:hAnsi="Tahoma" w:cs="Tahoma"/>
          <w:sz w:val="20"/>
          <w:szCs w:val="20"/>
          <w:lang w:eastAsia="fr-CA"/>
        </w:rPr>
        <w:t xml:space="preserve">, </w:t>
      </w:r>
      <w:r w:rsidRPr="00E24AF2">
        <w:rPr>
          <w:rFonts w:ascii="Tahoma" w:hAnsi="Tahoma" w:cs="Tahoma"/>
          <w:b/>
          <w:sz w:val="20"/>
          <w:szCs w:val="20"/>
          <w:lang w:eastAsia="fr-CA"/>
        </w:rPr>
        <w:t>le bien-être</w:t>
      </w:r>
      <w:r w:rsidRPr="00E24AF2">
        <w:rPr>
          <w:rFonts w:ascii="Tahoma" w:hAnsi="Tahoma" w:cs="Tahoma"/>
          <w:sz w:val="20"/>
          <w:szCs w:val="20"/>
          <w:lang w:eastAsia="fr-CA"/>
        </w:rPr>
        <w:t xml:space="preserve"> des enfants qui sont sous notre responsabilité. Les parents sont donc invités à collaborer avec nous afin de tout mettre en œuvre pour arriver à cette fin en appliquant et en respectant </w:t>
      </w:r>
      <w:r w:rsidRPr="00E24AF2">
        <w:rPr>
          <w:rFonts w:ascii="Tahoma" w:hAnsi="Tahoma" w:cs="Tahoma"/>
          <w:b/>
          <w:sz w:val="20"/>
          <w:szCs w:val="20"/>
          <w:lang w:eastAsia="fr-CA"/>
        </w:rPr>
        <w:t>les valeurs du CPE qui sont</w:t>
      </w:r>
      <w:r w:rsidRPr="00E24AF2">
        <w:rPr>
          <w:rFonts w:ascii="Tahoma" w:hAnsi="Tahoma" w:cs="Tahoma"/>
          <w:sz w:val="20"/>
          <w:szCs w:val="20"/>
          <w:lang w:eastAsia="fr-CA"/>
        </w:rPr>
        <w:t xml:space="preserve"> : </w:t>
      </w:r>
      <w:r w:rsidRPr="00E24AF2">
        <w:rPr>
          <w:rFonts w:ascii="Tahoma" w:hAnsi="Tahoma" w:cs="Tahoma"/>
          <w:b/>
          <w:sz w:val="20"/>
          <w:szCs w:val="20"/>
          <w:lang w:eastAsia="fr-CA"/>
        </w:rPr>
        <w:t>le respect, la collaboration, le plaisir et l’estime de soi.</w:t>
      </w:r>
    </w:p>
    <w:p w14:paraId="10D0384C"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1F0C6FC3"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Repas et collations</w:t>
      </w:r>
    </w:p>
    <w:p w14:paraId="3B284F80"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u w:val="single"/>
          <w:lang w:eastAsia="fr-CA"/>
        </w:rPr>
      </w:pPr>
    </w:p>
    <w:p w14:paraId="147EBC2B" w14:textId="4AC83D8C"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Les menus sont affichés au vestiaire et ils sont répartis sur </w:t>
      </w:r>
      <w:r w:rsidR="005C4613">
        <w:rPr>
          <w:rFonts w:ascii="Tahoma" w:hAnsi="Tahoma" w:cs="Tahoma"/>
          <w:sz w:val="20"/>
          <w:szCs w:val="20"/>
          <w:lang w:eastAsia="fr-CA"/>
        </w:rPr>
        <w:t xml:space="preserve">4 ou </w:t>
      </w:r>
      <w:r w:rsidRPr="00E24AF2">
        <w:rPr>
          <w:rFonts w:ascii="Tahoma" w:hAnsi="Tahoma" w:cs="Tahoma"/>
          <w:sz w:val="20"/>
          <w:szCs w:val="20"/>
          <w:lang w:eastAsia="fr-CA"/>
        </w:rPr>
        <w:t xml:space="preserve">5 semaines. Durant la période estivale, nous modifions notre menu en allégeant les repas. </w:t>
      </w:r>
    </w:p>
    <w:p w14:paraId="5D0568DA"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3946BFB"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r w:rsidRPr="00E24AF2">
        <w:rPr>
          <w:rFonts w:ascii="Tahoma" w:hAnsi="Tahoma" w:cs="Tahoma"/>
          <w:sz w:val="20"/>
          <w:szCs w:val="20"/>
          <w:lang w:eastAsia="fr-CA"/>
        </w:rPr>
        <w:t xml:space="preserve">Les repas sont servis dans les locaux.  </w:t>
      </w:r>
    </w:p>
    <w:p w14:paraId="5FFF4E87"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607482C8"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Pour les collations, celles-ci se prennent dans les locaux, au choix de l’éducatrice. Nous demandons aux parents d’arriver avant ou après la collation du matin qui est à 9h00 afin de faciliter la transition de votre enfant entre la maison et le CPE. Les enfants préfèrent l’ambiance du jeu pour arriver et débuter leur journée.</w:t>
      </w:r>
    </w:p>
    <w:p w14:paraId="70CA2884"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16814572"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 xml:space="preserve">Sieste </w:t>
      </w:r>
    </w:p>
    <w:p w14:paraId="7851D2B2"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760CDDEA"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Pour une question de santé tous les enfants font une sieste dont la durée est déterminée en fonction de l’âge et selon notre régie interne de fonctionnement. Durant cette période, nous respectons le besoin de l’enfant c'est-à-dire qu’il ne sera pas réveillé durant son sommeil. Par contre, nous limitons l’heure de lever pour ne pas nuire au sommeil du soir. </w:t>
      </w:r>
    </w:p>
    <w:p w14:paraId="66AA3F8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2C544968" w14:textId="65143381"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 xml:space="preserve">Vestiaire </w:t>
      </w:r>
    </w:p>
    <w:p w14:paraId="3890DE11"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28A4105D"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Il est important de bien identifier les bottes, mitaines et cache-cou qui sont souvent de couleur et de grandeur identiques. Respectez les espaces de rangement des bottes des enfants sur le mur de l’entrée, il n’est pas permis de circuler au-delà du tapis d’entrée avec les bottes mouillées et sales tant pour les enfants que pour les parents. Durant la période hivernale, nous demandons aux parents d’enlever leurs bottes sur les tapis, pour une question d’hygiène et de sécurité pour vos enfants. Bien rangé les souliers de votre enfant dans le panier sous son vestiaire, il évitera ainsi de les perdre. </w:t>
      </w:r>
    </w:p>
    <w:p w14:paraId="00CFAFD5" w14:textId="77777777" w:rsidR="00D17850" w:rsidRPr="001E7202" w:rsidRDefault="00D17850" w:rsidP="00E30BDB">
      <w:pPr>
        <w:tabs>
          <w:tab w:val="left" w:pos="1440"/>
          <w:tab w:val="left" w:pos="1701"/>
        </w:tabs>
        <w:suppressAutoHyphens w:val="0"/>
        <w:ind w:left="360" w:right="-432" w:hanging="644"/>
        <w:jc w:val="both"/>
        <w:rPr>
          <w:rFonts w:ascii="Tahoma" w:hAnsi="Tahoma" w:cs="Tahoma"/>
          <w:b/>
          <w:sz w:val="20"/>
          <w:szCs w:val="20"/>
          <w:lang w:eastAsia="fr-CA"/>
        </w:rPr>
      </w:pPr>
    </w:p>
    <w:p w14:paraId="6270EDAC" w14:textId="12D141A2"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r w:rsidRPr="00E24AF2">
        <w:rPr>
          <w:rFonts w:ascii="Tahoma" w:hAnsi="Tahoma" w:cs="Tahoma"/>
          <w:b/>
          <w:sz w:val="20"/>
          <w:szCs w:val="20"/>
          <w:lang w:eastAsia="fr-CA"/>
        </w:rPr>
        <w:t>Journée de congé du personnel</w:t>
      </w:r>
    </w:p>
    <w:p w14:paraId="215AC371"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sz w:val="20"/>
          <w:szCs w:val="20"/>
          <w:lang w:eastAsia="fr-CA"/>
        </w:rPr>
      </w:pPr>
    </w:p>
    <w:p w14:paraId="3208855E" w14:textId="3162366E"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Le personnel éducateur régulier travaille 4 jours par semaine, la journée de congé change </w:t>
      </w:r>
      <w:r w:rsidR="00E30BDB" w:rsidRPr="001E7202">
        <w:rPr>
          <w:rFonts w:ascii="Tahoma" w:hAnsi="Tahoma" w:cs="Tahoma"/>
          <w:sz w:val="20"/>
          <w:szCs w:val="20"/>
          <w:lang w:eastAsia="fr-CA"/>
        </w:rPr>
        <w:t>tous les premiers lundis</w:t>
      </w:r>
      <w:r w:rsidRPr="00E24AF2">
        <w:rPr>
          <w:rFonts w:ascii="Tahoma" w:hAnsi="Tahoma" w:cs="Tahoma"/>
          <w:sz w:val="20"/>
          <w:szCs w:val="20"/>
          <w:lang w:eastAsia="fr-CA"/>
        </w:rPr>
        <w:t xml:space="preserve"> du mois en alternance. Les journées de congé </w:t>
      </w:r>
      <w:r w:rsidR="00E30BDB" w:rsidRPr="001E7202">
        <w:rPr>
          <w:rFonts w:ascii="Tahoma" w:hAnsi="Tahoma" w:cs="Tahoma"/>
          <w:sz w:val="20"/>
          <w:szCs w:val="20"/>
          <w:lang w:eastAsia="fr-CA"/>
        </w:rPr>
        <w:t>sont rotatives mensuellement</w:t>
      </w:r>
      <w:r w:rsidRPr="00E24AF2">
        <w:rPr>
          <w:rFonts w:ascii="Tahoma" w:hAnsi="Tahoma" w:cs="Tahoma"/>
          <w:sz w:val="20"/>
          <w:szCs w:val="20"/>
          <w:lang w:eastAsia="fr-CA"/>
        </w:rPr>
        <w:t>.</w:t>
      </w:r>
    </w:p>
    <w:p w14:paraId="0BF12D4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3E62FD98" w14:textId="77777777" w:rsidR="00E24AF2" w:rsidRPr="00E24AF2" w:rsidRDefault="00E24AF2" w:rsidP="00E30BDB">
      <w:pPr>
        <w:tabs>
          <w:tab w:val="left" w:pos="1440"/>
          <w:tab w:val="left" w:pos="1701"/>
        </w:tabs>
        <w:suppressAutoHyphens w:val="0"/>
        <w:ind w:left="360" w:right="-432" w:hanging="644"/>
        <w:rPr>
          <w:rFonts w:ascii="Tahoma" w:hAnsi="Tahoma" w:cs="Tahoma"/>
          <w:b/>
          <w:sz w:val="20"/>
          <w:szCs w:val="20"/>
          <w:lang w:eastAsia="fr-CA"/>
        </w:rPr>
      </w:pPr>
      <w:r w:rsidRPr="00E24AF2">
        <w:rPr>
          <w:rFonts w:ascii="Tahoma" w:hAnsi="Tahoma" w:cs="Tahoma"/>
          <w:b/>
          <w:sz w:val="20"/>
          <w:szCs w:val="20"/>
          <w:lang w:eastAsia="fr-CA"/>
        </w:rPr>
        <w:t>Départ</w:t>
      </w:r>
    </w:p>
    <w:p w14:paraId="76A79345"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5C9C338" w14:textId="0FD7C9AA"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En fin de journée, le personnel commence à quitter à tour de rôle selon les horaires à partir de 16h00, les enfants sont alors regroupés par groupe d’âge sur les étages respectifs. À 17h</w:t>
      </w:r>
      <w:r w:rsidR="00E30BDB" w:rsidRPr="001E7202">
        <w:rPr>
          <w:rFonts w:ascii="Tahoma" w:hAnsi="Tahoma" w:cs="Tahoma"/>
          <w:sz w:val="20"/>
          <w:szCs w:val="20"/>
          <w:lang w:eastAsia="fr-CA"/>
        </w:rPr>
        <w:t>15</w:t>
      </w:r>
      <w:r w:rsidRPr="00E24AF2">
        <w:rPr>
          <w:rFonts w:ascii="Tahoma" w:hAnsi="Tahoma" w:cs="Tahoma"/>
          <w:sz w:val="20"/>
          <w:szCs w:val="20"/>
          <w:lang w:eastAsia="fr-CA"/>
        </w:rPr>
        <w:t xml:space="preserve">, les enfants de 18 mois et plus descendent dans la grande salle pour y jouer en attendant les parents. Ceci lorsque la température ne permet pas de jouer à l’extérieur. </w:t>
      </w:r>
    </w:p>
    <w:p w14:paraId="7852E646"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F590EB5" w14:textId="7EEE03EA"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Au-delà de 10 heures total de garde par jour, un supplément de 2.50$ pour 15 minutes, vous sera facturé tel que mentionné dans la politique et les règlements de la contribution réduite. Si vous arrivez au-delà de 18h00, ce sera considéré comme un retard et une pénalité de 1.00$ de la minute de retard vous sera facturée pour l’éducatrice qui devra partir plus tard. Le temps est calculé jusqu’à ce que le parent quitte le CPE et que l’éducatrice puisse donc quitter son poste et non pas à l’arrivée du parent. </w:t>
      </w:r>
    </w:p>
    <w:p w14:paraId="3695F23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D57BED3" w14:textId="77777777" w:rsidR="00175A2D" w:rsidRDefault="00175A2D" w:rsidP="00D17850">
      <w:pPr>
        <w:tabs>
          <w:tab w:val="left" w:pos="1440"/>
          <w:tab w:val="left" w:pos="1701"/>
        </w:tabs>
        <w:suppressAutoHyphens w:val="0"/>
        <w:ind w:left="-284" w:right="-432"/>
        <w:jc w:val="both"/>
        <w:rPr>
          <w:rFonts w:ascii="Tahoma" w:hAnsi="Tahoma" w:cs="Tahoma"/>
          <w:sz w:val="20"/>
          <w:szCs w:val="20"/>
          <w:lang w:eastAsia="fr-CA"/>
        </w:rPr>
      </w:pPr>
    </w:p>
    <w:p w14:paraId="317A3E96" w14:textId="071074A6"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lastRenderedPageBreak/>
        <w:t xml:space="preserve">Pour une question de bien-être et de sécurité des enfants, nous demandons aux parents d’être brefs dans les échanges avec le personnel. Vous comprendrez que de travailler avec un groupe d’enfants exige beaucoup d’attention. Cependant, soyez assuré que nous demeurons disponibles pour discuter de votre enfant avec vous. Nous vous invitons à téléphoner durant la sieste ou à prendre rendez-vous si vous désirez une rencontre plus spécifique auprès de l’éducatrice. </w:t>
      </w:r>
    </w:p>
    <w:p w14:paraId="39BFDE14"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10B77A16"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Chaque jour, l’éducatrice complète sur l’application « À petits pas » (instructions données en début d’année), le déroulement et les particularités de la journée de votre enfant. Il est souhaité que chaque parent prenne un temps pour le lire. Dans la section en haut du vestiaire de votre enfant, je dépose les communications aux parents et parfois les fiches d’assiduités que vous devez signer périodiquement par voie électronique préférablement. Elles confirment au vérificateur que votre enfant est bien au service de garde.</w:t>
      </w:r>
    </w:p>
    <w:p w14:paraId="69D36925"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6E759165" w14:textId="77777777"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Le CPE s’est doté d’une politique d’urgence lorsqu’un parent est en incapacité de ramener son enfant à la maison en sécurité (alcool, drogue ou autres). Si nous avons un doute raisonnable, nous demanderons votre collaboration pour trouver une alternative de départ.</w:t>
      </w:r>
    </w:p>
    <w:p w14:paraId="2F57D18B"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570E9318" w14:textId="64604976" w:rsidR="00E24AF2" w:rsidRPr="00E24AF2" w:rsidRDefault="00E24AF2" w:rsidP="00D17850">
      <w:pPr>
        <w:tabs>
          <w:tab w:val="left" w:pos="1440"/>
          <w:tab w:val="left" w:pos="1701"/>
        </w:tabs>
        <w:suppressAutoHyphens w:val="0"/>
        <w:ind w:left="-284" w:right="-432"/>
        <w:jc w:val="both"/>
        <w:rPr>
          <w:rFonts w:ascii="Tahoma" w:hAnsi="Tahoma" w:cs="Tahoma"/>
          <w:sz w:val="20"/>
          <w:szCs w:val="20"/>
          <w:lang w:eastAsia="fr-CA"/>
        </w:rPr>
      </w:pPr>
      <w:r w:rsidRPr="00E24AF2">
        <w:rPr>
          <w:rFonts w:ascii="Tahoma" w:hAnsi="Tahoma" w:cs="Tahoma"/>
          <w:sz w:val="20"/>
          <w:szCs w:val="20"/>
          <w:lang w:eastAsia="fr-CA"/>
        </w:rPr>
        <w:t xml:space="preserve">La directrice se fera un plaisir de répondre à vos interrogations supplémentaires qui ne seraient pas répertoriées dans ce guide qui se veut informatif et aidant pour les parents. </w:t>
      </w:r>
    </w:p>
    <w:p w14:paraId="652DD223"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29E3816D"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r w:rsidRPr="00E24AF2">
        <w:rPr>
          <w:rFonts w:ascii="Tahoma" w:hAnsi="Tahoma" w:cs="Tahoma"/>
          <w:sz w:val="20"/>
          <w:szCs w:val="20"/>
          <w:lang w:eastAsia="fr-CA"/>
        </w:rPr>
        <w:t>Les travailleuses du CPE AUX POUSSINOTS D'ALAKAZOU sont syndiquées CSN.</w:t>
      </w:r>
    </w:p>
    <w:p w14:paraId="17E8FDFA"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60642F51"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r w:rsidRPr="00E24AF2">
        <w:rPr>
          <w:rFonts w:ascii="Tahoma" w:hAnsi="Tahoma" w:cs="Tahoma"/>
          <w:sz w:val="20"/>
          <w:szCs w:val="20"/>
          <w:lang w:eastAsia="fr-CA"/>
        </w:rPr>
        <w:t>Merci de votre confiance!</w:t>
      </w:r>
    </w:p>
    <w:p w14:paraId="7E782BE9" w14:textId="77777777" w:rsidR="00E24AF2" w:rsidRPr="00E24AF2" w:rsidRDefault="00E24AF2" w:rsidP="00E30BDB">
      <w:pPr>
        <w:tabs>
          <w:tab w:val="left" w:pos="1440"/>
          <w:tab w:val="left" w:pos="1701"/>
        </w:tabs>
        <w:suppressAutoHyphens w:val="0"/>
        <w:ind w:left="360" w:right="-432" w:hanging="644"/>
        <w:jc w:val="both"/>
        <w:rPr>
          <w:rFonts w:ascii="Tahoma" w:hAnsi="Tahoma" w:cs="Tahoma"/>
          <w:sz w:val="20"/>
          <w:szCs w:val="20"/>
          <w:lang w:eastAsia="fr-CA"/>
        </w:rPr>
      </w:pPr>
    </w:p>
    <w:p w14:paraId="633982A7" w14:textId="77777777" w:rsidR="00E24AF2" w:rsidRPr="00E24AF2" w:rsidRDefault="00E24AF2" w:rsidP="00E30BDB">
      <w:pPr>
        <w:tabs>
          <w:tab w:val="left" w:pos="1440"/>
          <w:tab w:val="left" w:pos="1701"/>
        </w:tabs>
        <w:suppressAutoHyphens w:val="0"/>
        <w:ind w:left="360" w:right="-432" w:hanging="644"/>
        <w:jc w:val="both"/>
        <w:rPr>
          <w:rFonts w:ascii="Tahoma" w:hAnsi="Tahoma" w:cs="Tahoma"/>
          <w:b/>
          <w:i/>
          <w:sz w:val="20"/>
          <w:szCs w:val="20"/>
          <w:lang w:eastAsia="fr-CA"/>
        </w:rPr>
      </w:pPr>
      <w:r w:rsidRPr="00E24AF2">
        <w:rPr>
          <w:rFonts w:ascii="Tahoma" w:hAnsi="Tahoma" w:cs="Tahoma"/>
          <w:b/>
          <w:i/>
          <w:sz w:val="20"/>
          <w:szCs w:val="20"/>
          <w:lang w:eastAsia="fr-CA"/>
        </w:rPr>
        <w:t>Nathalie Tremblay, directrice.</w:t>
      </w:r>
    </w:p>
    <w:p w14:paraId="14665752" w14:textId="77777777" w:rsidR="00E24AF2" w:rsidRPr="00E24AF2" w:rsidRDefault="00E24AF2" w:rsidP="00E30BDB">
      <w:pPr>
        <w:tabs>
          <w:tab w:val="left" w:pos="1701"/>
        </w:tabs>
        <w:ind w:left="360" w:right="-432" w:hanging="644"/>
        <w:jc w:val="both"/>
        <w:rPr>
          <w:rFonts w:ascii="Tahoma" w:hAnsi="Tahoma" w:cs="Tahoma"/>
          <w:sz w:val="22"/>
          <w:szCs w:val="22"/>
        </w:rPr>
      </w:pPr>
    </w:p>
    <w:sectPr w:rsidR="00E24AF2" w:rsidRPr="00E24AF2" w:rsidSect="007B4B33">
      <w:headerReference w:type="default" r:id="rId10"/>
      <w:footerReference w:type="even" r:id="rId11"/>
      <w:footerReference w:type="default" r:id="rId12"/>
      <w:footnotePr>
        <w:pos w:val="beneathText"/>
      </w:footnotePr>
      <w:pgSz w:w="12240" w:h="15840"/>
      <w:pgMar w:top="1134" w:right="1800" w:bottom="993"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677D" w14:textId="77777777" w:rsidR="007B4B33" w:rsidRDefault="007B4B33">
      <w:r>
        <w:separator/>
      </w:r>
    </w:p>
  </w:endnote>
  <w:endnote w:type="continuationSeparator" w:id="0">
    <w:p w14:paraId="2C45EBA6" w14:textId="77777777" w:rsidR="007B4B33" w:rsidRDefault="007B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8CC" w14:textId="77777777" w:rsidR="00796862" w:rsidRDefault="008730E4" w:rsidP="00FC1EBA">
    <w:pPr>
      <w:pStyle w:val="Pieddepage"/>
      <w:framePr w:wrap="around" w:vAnchor="text" w:hAnchor="margin" w:xAlign="right" w:y="1"/>
      <w:rPr>
        <w:rStyle w:val="Numrodepage"/>
      </w:rPr>
    </w:pPr>
    <w:r>
      <w:rPr>
        <w:rStyle w:val="Numrodepage"/>
      </w:rPr>
      <w:fldChar w:fldCharType="begin"/>
    </w:r>
    <w:r w:rsidR="00796862">
      <w:rPr>
        <w:rStyle w:val="Numrodepage"/>
      </w:rPr>
      <w:instrText xml:space="preserve">PAGE  </w:instrText>
    </w:r>
    <w:r>
      <w:rPr>
        <w:rStyle w:val="Numrodepage"/>
      </w:rPr>
      <w:fldChar w:fldCharType="end"/>
    </w:r>
  </w:p>
  <w:p w14:paraId="7BB4FBA8" w14:textId="77777777" w:rsidR="00796862" w:rsidRDefault="00796862" w:rsidP="00A71D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97B8" w14:textId="77777777" w:rsidR="00796862" w:rsidRDefault="008730E4" w:rsidP="00FC1EBA">
    <w:pPr>
      <w:pStyle w:val="Pieddepage"/>
      <w:framePr w:wrap="around" w:vAnchor="text" w:hAnchor="margin" w:xAlign="right" w:y="1"/>
      <w:rPr>
        <w:rStyle w:val="Numrodepage"/>
      </w:rPr>
    </w:pPr>
    <w:r>
      <w:rPr>
        <w:rStyle w:val="Numrodepage"/>
      </w:rPr>
      <w:fldChar w:fldCharType="begin"/>
    </w:r>
    <w:r w:rsidR="00796862">
      <w:rPr>
        <w:rStyle w:val="Numrodepage"/>
      </w:rPr>
      <w:instrText xml:space="preserve">PAGE  </w:instrText>
    </w:r>
    <w:r>
      <w:rPr>
        <w:rStyle w:val="Numrodepage"/>
      </w:rPr>
      <w:fldChar w:fldCharType="separate"/>
    </w:r>
    <w:r w:rsidR="00695AC8">
      <w:rPr>
        <w:rStyle w:val="Numrodepage"/>
        <w:noProof/>
      </w:rPr>
      <w:t>18</w:t>
    </w:r>
    <w:r>
      <w:rPr>
        <w:rStyle w:val="Numrodepage"/>
      </w:rPr>
      <w:fldChar w:fldCharType="end"/>
    </w:r>
  </w:p>
  <w:p w14:paraId="6F9242CF" w14:textId="7E8C2354" w:rsidR="00796862" w:rsidRDefault="000D1D76">
    <w:pPr>
      <w:pStyle w:val="Pieddepage"/>
      <w:ind w:right="360"/>
    </w:pPr>
    <w:r>
      <w:rPr>
        <w:noProof/>
        <w:lang w:eastAsia="fr-CA"/>
      </w:rPr>
      <mc:AlternateContent>
        <mc:Choice Requires="wps">
          <w:drawing>
            <wp:anchor distT="0" distB="0" distL="0" distR="0" simplePos="0" relativeHeight="251657728" behindDoc="0" locked="0" layoutInCell="1" allowOverlap="1" wp14:anchorId="3EE8DCB6" wp14:editId="2E89FBC3">
              <wp:simplePos x="0" y="0"/>
              <wp:positionH relativeFrom="page">
                <wp:posOffset>6476365</wp:posOffset>
              </wp:positionH>
              <wp:positionV relativeFrom="paragraph">
                <wp:posOffset>635</wp:posOffset>
              </wp:positionV>
              <wp:extent cx="151765" cy="173990"/>
              <wp:effectExtent l="8890" t="635" r="127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F87B" w14:textId="77777777" w:rsidR="00796862" w:rsidRPr="00A71DED" w:rsidRDefault="00796862" w:rsidP="00A71D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DCB6" id="_x0000_t202" coordsize="21600,21600" o:spt="202" path="m,l,21600r21600,l21600,xe">
              <v:stroke joinstyle="miter"/>
              <v:path gradientshapeok="t" o:connecttype="rect"/>
            </v:shapetype>
            <v:shape id="Text Box 1" o:spid="_x0000_s1026" type="#_x0000_t202" style="position:absolute;margin-left:509.95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" stroked="f">
              <v:fill opacity="0"/>
              <v:textbox inset="0,0,0,0">
                <w:txbxContent>
                  <w:p w14:paraId="0667F87B" w14:textId="77777777" w:rsidR="00796862" w:rsidRPr="00A71DED" w:rsidRDefault="00796862" w:rsidP="00A71DED"/>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E5F4" w14:textId="77777777" w:rsidR="007B4B33" w:rsidRDefault="007B4B33">
      <w:r>
        <w:separator/>
      </w:r>
    </w:p>
  </w:footnote>
  <w:footnote w:type="continuationSeparator" w:id="0">
    <w:p w14:paraId="743DC747" w14:textId="77777777" w:rsidR="007B4B33" w:rsidRDefault="007B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29AB" w14:textId="77777777" w:rsidR="00796862" w:rsidRDefault="00796862" w:rsidP="00E42623">
    <w:pPr>
      <w:pStyle w:val="En-tte"/>
    </w:pPr>
    <w:r>
      <w:t xml:space="preserve">Centre de </w:t>
    </w:r>
    <w:smartTag w:uri="urn:schemas-microsoft-com:office:smarttags" w:element="PersonName">
      <w:smartTagPr>
        <w:attr w:name="ProductID" w:val="la Petite Enfance Aux"/>
      </w:smartTagPr>
      <w:r>
        <w:t>la Petite Enfance Aux</w:t>
      </w:r>
    </w:smartTag>
    <w:r>
      <w:t xml:space="preserve"> Poussinots de Québec Inc.</w:t>
    </w:r>
  </w:p>
  <w:p w14:paraId="44895405" w14:textId="77777777" w:rsidR="00796862" w:rsidRDefault="00796862" w:rsidP="00E42623">
    <w:pPr>
      <w:pStyle w:val="En-tte"/>
    </w:pPr>
    <w:r>
      <w:t>Règles de régie interne</w:t>
    </w:r>
  </w:p>
  <w:p w14:paraId="636927EB" w14:textId="77777777" w:rsidR="00796862" w:rsidRDefault="00796862">
    <w:pPr>
      <w:pStyle w:val="En-tte"/>
    </w:pPr>
    <w:r>
      <w:t xml:space="preserve">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5"/>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9"/>
      <w:numFmt w:val="bullet"/>
      <w:lvlText w:val="-"/>
      <w:lvlJc w:val="left"/>
      <w:pPr>
        <w:tabs>
          <w:tab w:val="num" w:pos="720"/>
        </w:tabs>
        <w:ind w:left="720" w:hanging="720"/>
      </w:pPr>
      <w:rPr>
        <w:rFonts w:ascii="Times New Roman" w:hAnsi="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2130"/>
        </w:tabs>
        <w:ind w:left="2130" w:hanging="1080"/>
      </w:pPr>
      <w:rPr>
        <w:rFonts w:cs="Times New Roman"/>
      </w:rPr>
    </w:lvl>
    <w:lvl w:ilvl="3">
      <w:start w:val="1"/>
      <w:numFmt w:val="decimal"/>
      <w:lvlText w:val="%1.%2.%3.%4"/>
      <w:lvlJc w:val="left"/>
      <w:pPr>
        <w:tabs>
          <w:tab w:val="num" w:pos="2475"/>
        </w:tabs>
        <w:ind w:left="2475" w:hanging="1080"/>
      </w:pPr>
      <w:rPr>
        <w:rFonts w:cs="Times New Roman"/>
      </w:rPr>
    </w:lvl>
    <w:lvl w:ilvl="4">
      <w:start w:val="1"/>
      <w:numFmt w:val="decimal"/>
      <w:lvlText w:val="%1.%2.%3.%4.%5"/>
      <w:lvlJc w:val="left"/>
      <w:pPr>
        <w:tabs>
          <w:tab w:val="num" w:pos="3180"/>
        </w:tabs>
        <w:ind w:left="3180" w:hanging="1440"/>
      </w:pPr>
      <w:rPr>
        <w:rFonts w:cs="Times New Roman"/>
      </w:rPr>
    </w:lvl>
    <w:lvl w:ilvl="5">
      <w:start w:val="1"/>
      <w:numFmt w:val="decimal"/>
      <w:lvlText w:val="%1.%2.%3.%4.%5.%6"/>
      <w:lvlJc w:val="left"/>
      <w:pPr>
        <w:tabs>
          <w:tab w:val="num" w:pos="3885"/>
        </w:tabs>
        <w:ind w:left="3885" w:hanging="1800"/>
      </w:pPr>
      <w:rPr>
        <w:rFonts w:cs="Times New Roman"/>
      </w:rPr>
    </w:lvl>
    <w:lvl w:ilvl="6">
      <w:start w:val="1"/>
      <w:numFmt w:val="decimal"/>
      <w:lvlText w:val="%1.%2.%3.%4.%5.%6.%7"/>
      <w:lvlJc w:val="left"/>
      <w:pPr>
        <w:tabs>
          <w:tab w:val="num" w:pos="4590"/>
        </w:tabs>
        <w:ind w:left="4590" w:hanging="2160"/>
      </w:pPr>
      <w:rPr>
        <w:rFonts w:cs="Times New Roman"/>
      </w:rPr>
    </w:lvl>
    <w:lvl w:ilvl="7">
      <w:start w:val="1"/>
      <w:numFmt w:val="decimal"/>
      <w:lvlText w:val="%1.%2.%3.%4.%5.%6.%7.%8"/>
      <w:lvlJc w:val="left"/>
      <w:pPr>
        <w:tabs>
          <w:tab w:val="num" w:pos="4935"/>
        </w:tabs>
        <w:ind w:left="4935" w:hanging="2160"/>
      </w:pPr>
      <w:rPr>
        <w:rFonts w:cs="Times New Roman"/>
      </w:rPr>
    </w:lvl>
    <w:lvl w:ilvl="8">
      <w:start w:val="1"/>
      <w:numFmt w:val="decimal"/>
      <w:lvlText w:val="%1.%2.%3.%4.%5.%6.%7.%8.%9"/>
      <w:lvlJc w:val="left"/>
      <w:pPr>
        <w:tabs>
          <w:tab w:val="num" w:pos="5640"/>
        </w:tabs>
        <w:ind w:left="5640" w:hanging="252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multilevel"/>
    <w:tmpl w:val="00000006"/>
    <w:name w:val="WW8Num6"/>
    <w:lvl w:ilvl="0">
      <w:start w:val="8"/>
      <w:numFmt w:val="decimal"/>
      <w:lvlText w:val="%1"/>
      <w:lvlJc w:val="left"/>
      <w:pPr>
        <w:tabs>
          <w:tab w:val="num" w:pos="615"/>
        </w:tabs>
        <w:ind w:left="615" w:hanging="615"/>
      </w:pPr>
      <w:rPr>
        <w:rFonts w:cs="Times New Roman"/>
      </w:rPr>
    </w:lvl>
    <w:lvl w:ilvl="1">
      <w:start w:val="2"/>
      <w:numFmt w:val="decimal"/>
      <w:lvlText w:val="%1.%2"/>
      <w:lvlJc w:val="left"/>
      <w:pPr>
        <w:tabs>
          <w:tab w:val="num" w:pos="1074"/>
        </w:tabs>
        <w:ind w:left="1074" w:hanging="720"/>
      </w:pPr>
      <w:rPr>
        <w:rFonts w:cs="Times New Roman"/>
      </w:rPr>
    </w:lvl>
    <w:lvl w:ilvl="2">
      <w:start w:val="2"/>
      <w:numFmt w:val="decimal"/>
      <w:lvlText w:val="%1.%2.%3"/>
      <w:lvlJc w:val="left"/>
      <w:pPr>
        <w:tabs>
          <w:tab w:val="num" w:pos="1080"/>
        </w:tabs>
        <w:ind w:left="1080" w:hanging="108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856"/>
        </w:tabs>
        <w:ind w:left="2856" w:hanging="1440"/>
      </w:pPr>
      <w:rPr>
        <w:rFonts w:cs="Times New Roman"/>
      </w:rPr>
    </w:lvl>
    <w:lvl w:ilvl="5">
      <w:start w:val="1"/>
      <w:numFmt w:val="decimal"/>
      <w:lvlText w:val="%1.%2.%3.%4.%5.%6"/>
      <w:lvlJc w:val="left"/>
      <w:pPr>
        <w:tabs>
          <w:tab w:val="num" w:pos="3570"/>
        </w:tabs>
        <w:ind w:left="3570" w:hanging="1800"/>
      </w:pPr>
      <w:rPr>
        <w:rFonts w:cs="Times New Roman"/>
      </w:rPr>
    </w:lvl>
    <w:lvl w:ilvl="6">
      <w:start w:val="1"/>
      <w:numFmt w:val="decimal"/>
      <w:lvlText w:val="%1.%2.%3.%4.%5.%6.%7"/>
      <w:lvlJc w:val="left"/>
      <w:pPr>
        <w:tabs>
          <w:tab w:val="num" w:pos="4284"/>
        </w:tabs>
        <w:ind w:left="4284" w:hanging="2160"/>
      </w:pPr>
      <w:rPr>
        <w:rFonts w:cs="Times New Roman"/>
      </w:rPr>
    </w:lvl>
    <w:lvl w:ilvl="7">
      <w:start w:val="1"/>
      <w:numFmt w:val="decimal"/>
      <w:lvlText w:val="%1.%2.%3.%4.%5.%6.%7.%8"/>
      <w:lvlJc w:val="left"/>
      <w:pPr>
        <w:tabs>
          <w:tab w:val="num" w:pos="4638"/>
        </w:tabs>
        <w:ind w:left="4638" w:hanging="2160"/>
      </w:pPr>
      <w:rPr>
        <w:rFonts w:cs="Times New Roman"/>
      </w:rPr>
    </w:lvl>
    <w:lvl w:ilvl="8">
      <w:start w:val="1"/>
      <w:numFmt w:val="decimal"/>
      <w:lvlText w:val="%1.%2.%3.%4.%5.%6.%7.%8.%9"/>
      <w:lvlJc w:val="left"/>
      <w:pPr>
        <w:tabs>
          <w:tab w:val="num" w:pos="5352"/>
        </w:tabs>
        <w:ind w:left="5352" w:hanging="252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7" w15:restartNumberingAfterBreak="0">
    <w:nsid w:val="00000008"/>
    <w:multiLevelType w:val="singleLevel"/>
    <w:tmpl w:val="00000008"/>
    <w:name w:val="WW8Num8"/>
    <w:lvl w:ilvl="0">
      <w:start w:val="2"/>
      <w:numFmt w:val="upperLetter"/>
      <w:lvlText w:val="%1)"/>
      <w:lvlJc w:val="left"/>
      <w:pPr>
        <w:tabs>
          <w:tab w:val="num" w:pos="720"/>
        </w:tabs>
        <w:ind w:left="720" w:hanging="360"/>
      </w:pPr>
      <w:rPr>
        <w:rFonts w:cs="Times New Roman"/>
        <w:u w:val="none"/>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multilevel"/>
    <w:tmpl w:val="0000000A"/>
    <w:name w:val="WW8Num10"/>
    <w:lvl w:ilvl="0">
      <w:start w:val="12"/>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2490"/>
        </w:tabs>
        <w:ind w:left="2490" w:hanging="108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4260"/>
        </w:tabs>
        <w:ind w:left="4260" w:hanging="1440"/>
      </w:pPr>
      <w:rPr>
        <w:rFonts w:cs="Times New Roman"/>
      </w:rPr>
    </w:lvl>
    <w:lvl w:ilvl="5">
      <w:start w:val="1"/>
      <w:numFmt w:val="decimal"/>
      <w:lvlText w:val="%1.%2.%3.%4.%5.%6"/>
      <w:lvlJc w:val="left"/>
      <w:pPr>
        <w:tabs>
          <w:tab w:val="num" w:pos="5325"/>
        </w:tabs>
        <w:ind w:left="5325" w:hanging="1800"/>
      </w:pPr>
      <w:rPr>
        <w:rFonts w:cs="Times New Roman"/>
      </w:rPr>
    </w:lvl>
    <w:lvl w:ilvl="6">
      <w:start w:val="1"/>
      <w:numFmt w:val="decimal"/>
      <w:lvlText w:val="%1.%2.%3.%4.%5.%6.%7"/>
      <w:lvlJc w:val="left"/>
      <w:pPr>
        <w:tabs>
          <w:tab w:val="num" w:pos="6390"/>
        </w:tabs>
        <w:ind w:left="6390" w:hanging="2160"/>
      </w:pPr>
      <w:rPr>
        <w:rFonts w:cs="Times New Roman"/>
      </w:rPr>
    </w:lvl>
    <w:lvl w:ilvl="7">
      <w:start w:val="1"/>
      <w:numFmt w:val="decimal"/>
      <w:lvlText w:val="%1.%2.%3.%4.%5.%6.%7.%8"/>
      <w:lvlJc w:val="left"/>
      <w:pPr>
        <w:tabs>
          <w:tab w:val="num" w:pos="7095"/>
        </w:tabs>
        <w:ind w:left="7095" w:hanging="2160"/>
      </w:pPr>
      <w:rPr>
        <w:rFonts w:cs="Times New Roman"/>
      </w:rPr>
    </w:lvl>
    <w:lvl w:ilvl="8">
      <w:start w:val="1"/>
      <w:numFmt w:val="decimal"/>
      <w:lvlText w:val="%1.%2.%3.%4.%5.%6.%7.%8.%9"/>
      <w:lvlJc w:val="left"/>
      <w:pPr>
        <w:tabs>
          <w:tab w:val="num" w:pos="8160"/>
        </w:tabs>
        <w:ind w:left="8160" w:hanging="2520"/>
      </w:pPr>
      <w:rPr>
        <w:rFonts w:cs="Times New Roman"/>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282274"/>
    <w:multiLevelType w:val="multilevel"/>
    <w:tmpl w:val="7C7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69171B"/>
    <w:multiLevelType w:val="hybridMultilevel"/>
    <w:tmpl w:val="E2C660D0"/>
    <w:lvl w:ilvl="0" w:tplc="0C0C000F">
      <w:start w:val="5"/>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712E17"/>
    <w:multiLevelType w:val="hybridMultilevel"/>
    <w:tmpl w:val="3BD0079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15:restartNumberingAfterBreak="0">
    <w:nsid w:val="13C06198"/>
    <w:multiLevelType w:val="hybridMultilevel"/>
    <w:tmpl w:val="82EC3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B083D31"/>
    <w:multiLevelType w:val="multilevel"/>
    <w:tmpl w:val="A4BC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608DC"/>
    <w:multiLevelType w:val="multilevel"/>
    <w:tmpl w:val="C2FA6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817CA"/>
    <w:multiLevelType w:val="hybridMultilevel"/>
    <w:tmpl w:val="B7364A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53511C2"/>
    <w:multiLevelType w:val="multilevel"/>
    <w:tmpl w:val="BFD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671BF"/>
    <w:multiLevelType w:val="hybridMultilevel"/>
    <w:tmpl w:val="760AB8F0"/>
    <w:lvl w:ilvl="0" w:tplc="D9D0801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50E2048"/>
    <w:multiLevelType w:val="multilevel"/>
    <w:tmpl w:val="470AB11E"/>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D32DAB"/>
    <w:multiLevelType w:val="multilevel"/>
    <w:tmpl w:val="00000001"/>
    <w:lvl w:ilvl="0">
      <w:start w:val="25"/>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2" w15:restartNumberingAfterBreak="0">
    <w:nsid w:val="46DA6FCD"/>
    <w:multiLevelType w:val="multilevel"/>
    <w:tmpl w:val="C45EEBF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F0407DF"/>
    <w:multiLevelType w:val="hybridMultilevel"/>
    <w:tmpl w:val="8F96E58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82D79"/>
    <w:multiLevelType w:val="multilevel"/>
    <w:tmpl w:val="8FAC2AF2"/>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C700402"/>
    <w:multiLevelType w:val="multilevel"/>
    <w:tmpl w:val="F63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472DC"/>
    <w:multiLevelType w:val="multilevel"/>
    <w:tmpl w:val="E2C660D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6377395"/>
    <w:multiLevelType w:val="hybridMultilevel"/>
    <w:tmpl w:val="D0D6470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num w:numId="1" w16cid:durableId="1106190200">
    <w:abstractNumId w:val="0"/>
  </w:num>
  <w:num w:numId="2" w16cid:durableId="1051078965">
    <w:abstractNumId w:val="1"/>
  </w:num>
  <w:num w:numId="3" w16cid:durableId="1582788216">
    <w:abstractNumId w:val="2"/>
  </w:num>
  <w:num w:numId="4" w16cid:durableId="705720833">
    <w:abstractNumId w:val="3"/>
  </w:num>
  <w:num w:numId="5" w16cid:durableId="1107046773">
    <w:abstractNumId w:val="4"/>
  </w:num>
  <w:num w:numId="6" w16cid:durableId="13044285">
    <w:abstractNumId w:val="5"/>
  </w:num>
  <w:num w:numId="7" w16cid:durableId="689455512">
    <w:abstractNumId w:val="6"/>
  </w:num>
  <w:num w:numId="8" w16cid:durableId="739254211">
    <w:abstractNumId w:val="7"/>
  </w:num>
  <w:num w:numId="9" w16cid:durableId="175268741">
    <w:abstractNumId w:val="8"/>
  </w:num>
  <w:num w:numId="10" w16cid:durableId="1723167859">
    <w:abstractNumId w:val="9"/>
  </w:num>
  <w:num w:numId="11" w16cid:durableId="1035623281">
    <w:abstractNumId w:val="10"/>
  </w:num>
  <w:num w:numId="12" w16cid:durableId="455681497">
    <w:abstractNumId w:val="23"/>
  </w:num>
  <w:num w:numId="13" w16cid:durableId="1562785144">
    <w:abstractNumId w:val="20"/>
  </w:num>
  <w:num w:numId="14" w16cid:durableId="444814676">
    <w:abstractNumId w:val="12"/>
  </w:num>
  <w:num w:numId="15" w16cid:durableId="1159080436">
    <w:abstractNumId w:val="26"/>
  </w:num>
  <w:num w:numId="16" w16cid:durableId="435105191">
    <w:abstractNumId w:val="22"/>
  </w:num>
  <w:num w:numId="17" w16cid:durableId="165486301">
    <w:abstractNumId w:val="24"/>
  </w:num>
  <w:num w:numId="18" w16cid:durableId="2099453">
    <w:abstractNumId w:val="21"/>
  </w:num>
  <w:num w:numId="19" w16cid:durableId="832528907">
    <w:abstractNumId w:val="11"/>
  </w:num>
  <w:num w:numId="20" w16cid:durableId="983385951">
    <w:abstractNumId w:val="15"/>
  </w:num>
  <w:num w:numId="21" w16cid:durableId="1286236582">
    <w:abstractNumId w:val="14"/>
  </w:num>
  <w:num w:numId="22" w16cid:durableId="889195887">
    <w:abstractNumId w:val="16"/>
  </w:num>
  <w:num w:numId="23" w16cid:durableId="118957202">
    <w:abstractNumId w:val="18"/>
  </w:num>
  <w:num w:numId="24" w16cid:durableId="358121265">
    <w:abstractNumId w:val="13"/>
  </w:num>
  <w:num w:numId="25" w16cid:durableId="2012826819">
    <w:abstractNumId w:val="25"/>
  </w:num>
  <w:num w:numId="26" w16cid:durableId="1368262347">
    <w:abstractNumId w:val="17"/>
  </w:num>
  <w:num w:numId="27" w16cid:durableId="667251631">
    <w:abstractNumId w:val="19"/>
  </w:num>
  <w:num w:numId="28" w16cid:durableId="17084867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23"/>
    <w:rsid w:val="000401DA"/>
    <w:rsid w:val="00041B96"/>
    <w:rsid w:val="00045B3C"/>
    <w:rsid w:val="00055E20"/>
    <w:rsid w:val="000642C3"/>
    <w:rsid w:val="00073B39"/>
    <w:rsid w:val="0009571B"/>
    <w:rsid w:val="000962E5"/>
    <w:rsid w:val="000A15DF"/>
    <w:rsid w:val="000A7ECE"/>
    <w:rsid w:val="000D1D76"/>
    <w:rsid w:val="000E066B"/>
    <w:rsid w:val="00135BBD"/>
    <w:rsid w:val="00145C74"/>
    <w:rsid w:val="00157142"/>
    <w:rsid w:val="00166BB6"/>
    <w:rsid w:val="00175A2D"/>
    <w:rsid w:val="001A35C1"/>
    <w:rsid w:val="001B3724"/>
    <w:rsid w:val="001C156C"/>
    <w:rsid w:val="001C7995"/>
    <w:rsid w:val="001E7202"/>
    <w:rsid w:val="001F56AF"/>
    <w:rsid w:val="0021660B"/>
    <w:rsid w:val="0024115E"/>
    <w:rsid w:val="002843E9"/>
    <w:rsid w:val="002A7C1D"/>
    <w:rsid w:val="002C2176"/>
    <w:rsid w:val="00314892"/>
    <w:rsid w:val="00322B35"/>
    <w:rsid w:val="00361058"/>
    <w:rsid w:val="00395275"/>
    <w:rsid w:val="003B3FA3"/>
    <w:rsid w:val="003E3D64"/>
    <w:rsid w:val="003E79C8"/>
    <w:rsid w:val="003F382B"/>
    <w:rsid w:val="003F5602"/>
    <w:rsid w:val="00411914"/>
    <w:rsid w:val="004221FA"/>
    <w:rsid w:val="004857AC"/>
    <w:rsid w:val="00492786"/>
    <w:rsid w:val="004A5232"/>
    <w:rsid w:val="00500799"/>
    <w:rsid w:val="00525615"/>
    <w:rsid w:val="005359C6"/>
    <w:rsid w:val="005B0ADB"/>
    <w:rsid w:val="005C4613"/>
    <w:rsid w:val="005F1AFF"/>
    <w:rsid w:val="00617F47"/>
    <w:rsid w:val="00630D80"/>
    <w:rsid w:val="006349E8"/>
    <w:rsid w:val="00635149"/>
    <w:rsid w:val="00641495"/>
    <w:rsid w:val="0065385C"/>
    <w:rsid w:val="00660413"/>
    <w:rsid w:val="00683FD6"/>
    <w:rsid w:val="0068537A"/>
    <w:rsid w:val="00695AC8"/>
    <w:rsid w:val="006C6495"/>
    <w:rsid w:val="006E24D3"/>
    <w:rsid w:val="006F0749"/>
    <w:rsid w:val="0073344F"/>
    <w:rsid w:val="007514BA"/>
    <w:rsid w:val="007549F5"/>
    <w:rsid w:val="007873A3"/>
    <w:rsid w:val="00796862"/>
    <w:rsid w:val="007A2D09"/>
    <w:rsid w:val="007B4B33"/>
    <w:rsid w:val="007E7409"/>
    <w:rsid w:val="0080614E"/>
    <w:rsid w:val="00825423"/>
    <w:rsid w:val="00832A2F"/>
    <w:rsid w:val="008555A7"/>
    <w:rsid w:val="008730E4"/>
    <w:rsid w:val="008C36BB"/>
    <w:rsid w:val="008E6437"/>
    <w:rsid w:val="009002A9"/>
    <w:rsid w:val="0090132E"/>
    <w:rsid w:val="009415F7"/>
    <w:rsid w:val="00947447"/>
    <w:rsid w:val="00954598"/>
    <w:rsid w:val="00960523"/>
    <w:rsid w:val="0096129D"/>
    <w:rsid w:val="00971564"/>
    <w:rsid w:val="009725D5"/>
    <w:rsid w:val="009874D7"/>
    <w:rsid w:val="009900EA"/>
    <w:rsid w:val="009A714E"/>
    <w:rsid w:val="009B4F64"/>
    <w:rsid w:val="009D77F8"/>
    <w:rsid w:val="00A17722"/>
    <w:rsid w:val="00A447C3"/>
    <w:rsid w:val="00A527E2"/>
    <w:rsid w:val="00A63D9B"/>
    <w:rsid w:val="00A64146"/>
    <w:rsid w:val="00A71DED"/>
    <w:rsid w:val="00A71E44"/>
    <w:rsid w:val="00A86F78"/>
    <w:rsid w:val="00A92375"/>
    <w:rsid w:val="00AA72EF"/>
    <w:rsid w:val="00AB4755"/>
    <w:rsid w:val="00AC2224"/>
    <w:rsid w:val="00AC602F"/>
    <w:rsid w:val="00AD0067"/>
    <w:rsid w:val="00AD48FA"/>
    <w:rsid w:val="00AD7994"/>
    <w:rsid w:val="00B04532"/>
    <w:rsid w:val="00B05BFD"/>
    <w:rsid w:val="00B21CE3"/>
    <w:rsid w:val="00B43CE8"/>
    <w:rsid w:val="00B7590D"/>
    <w:rsid w:val="00B77D91"/>
    <w:rsid w:val="00B85272"/>
    <w:rsid w:val="00B91C62"/>
    <w:rsid w:val="00BB35BA"/>
    <w:rsid w:val="00BC02D8"/>
    <w:rsid w:val="00BE7119"/>
    <w:rsid w:val="00C31F91"/>
    <w:rsid w:val="00C34B7A"/>
    <w:rsid w:val="00C40649"/>
    <w:rsid w:val="00C613F2"/>
    <w:rsid w:val="00C751ED"/>
    <w:rsid w:val="00C8507C"/>
    <w:rsid w:val="00C8582C"/>
    <w:rsid w:val="00CE10EE"/>
    <w:rsid w:val="00CE2017"/>
    <w:rsid w:val="00CF526A"/>
    <w:rsid w:val="00D17850"/>
    <w:rsid w:val="00D31F70"/>
    <w:rsid w:val="00D37C2B"/>
    <w:rsid w:val="00D4090C"/>
    <w:rsid w:val="00D41221"/>
    <w:rsid w:val="00D50C2B"/>
    <w:rsid w:val="00D8155C"/>
    <w:rsid w:val="00D953F6"/>
    <w:rsid w:val="00DA53CB"/>
    <w:rsid w:val="00DB2C52"/>
    <w:rsid w:val="00DB593A"/>
    <w:rsid w:val="00DB7DCF"/>
    <w:rsid w:val="00DC5C9E"/>
    <w:rsid w:val="00E002A5"/>
    <w:rsid w:val="00E06F9E"/>
    <w:rsid w:val="00E17902"/>
    <w:rsid w:val="00E24AF2"/>
    <w:rsid w:val="00E30006"/>
    <w:rsid w:val="00E30BDB"/>
    <w:rsid w:val="00E42623"/>
    <w:rsid w:val="00E47746"/>
    <w:rsid w:val="00E62E59"/>
    <w:rsid w:val="00E71910"/>
    <w:rsid w:val="00E7798E"/>
    <w:rsid w:val="00E77D2F"/>
    <w:rsid w:val="00E81B0D"/>
    <w:rsid w:val="00E9682B"/>
    <w:rsid w:val="00EA1A8A"/>
    <w:rsid w:val="00ED64B2"/>
    <w:rsid w:val="00EE1234"/>
    <w:rsid w:val="00EF264A"/>
    <w:rsid w:val="00F249DA"/>
    <w:rsid w:val="00F840ED"/>
    <w:rsid w:val="00F92633"/>
    <w:rsid w:val="00FC1EBA"/>
    <w:rsid w:val="00FF071A"/>
    <w:rsid w:val="00FF10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DDAE8C7"/>
  <w15:docId w15:val="{49A2A4FB-77E5-4E4E-87C9-42CF389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92"/>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14892"/>
    <w:rPr>
      <w:rFonts w:ascii="Symbol" w:hAnsi="Symbol"/>
    </w:rPr>
  </w:style>
  <w:style w:type="character" w:customStyle="1" w:styleId="WW8Num2z2">
    <w:name w:val="WW8Num2z2"/>
    <w:rsid w:val="00314892"/>
    <w:rPr>
      <w:rFonts w:ascii="Times New Roman" w:hAnsi="Times New Roman"/>
    </w:rPr>
  </w:style>
  <w:style w:type="character" w:customStyle="1" w:styleId="WW8Num2z4">
    <w:name w:val="WW8Num2z4"/>
    <w:rsid w:val="00314892"/>
    <w:rPr>
      <w:rFonts w:ascii="Courier New" w:hAnsi="Courier New"/>
    </w:rPr>
  </w:style>
  <w:style w:type="character" w:customStyle="1" w:styleId="WW8Num2z5">
    <w:name w:val="WW8Num2z5"/>
    <w:rsid w:val="00314892"/>
    <w:rPr>
      <w:rFonts w:ascii="Wingdings" w:hAnsi="Wingdings"/>
    </w:rPr>
  </w:style>
  <w:style w:type="character" w:customStyle="1" w:styleId="WW8Num3z0">
    <w:name w:val="WW8Num3z0"/>
    <w:rsid w:val="00314892"/>
    <w:rPr>
      <w:rFonts w:ascii="Symbol" w:hAnsi="Symbol"/>
    </w:rPr>
  </w:style>
  <w:style w:type="character" w:customStyle="1" w:styleId="WW8Num7z0">
    <w:name w:val="WW8Num7z0"/>
    <w:rsid w:val="00314892"/>
    <w:rPr>
      <w:rFonts w:ascii="Symbol" w:hAnsi="Symbol"/>
    </w:rPr>
  </w:style>
  <w:style w:type="character" w:customStyle="1" w:styleId="WW8Num8z0">
    <w:name w:val="WW8Num8z0"/>
    <w:rsid w:val="00314892"/>
    <w:rPr>
      <w:u w:val="none"/>
    </w:rPr>
  </w:style>
  <w:style w:type="character" w:customStyle="1" w:styleId="Absatz-Standardschriftart">
    <w:name w:val="Absatz-Standardschriftart"/>
    <w:rsid w:val="00314892"/>
  </w:style>
  <w:style w:type="character" w:customStyle="1" w:styleId="WW8Num5z0">
    <w:name w:val="WW8Num5z0"/>
    <w:rsid w:val="00314892"/>
    <w:rPr>
      <w:rFonts w:ascii="Symbol" w:hAnsi="Symbol"/>
    </w:rPr>
  </w:style>
  <w:style w:type="character" w:customStyle="1" w:styleId="WW8Num5z1">
    <w:name w:val="WW8Num5z1"/>
    <w:rsid w:val="00314892"/>
    <w:rPr>
      <w:rFonts w:ascii="Courier New" w:hAnsi="Courier New"/>
    </w:rPr>
  </w:style>
  <w:style w:type="character" w:customStyle="1" w:styleId="WW8Num5z2">
    <w:name w:val="WW8Num5z2"/>
    <w:rsid w:val="00314892"/>
    <w:rPr>
      <w:rFonts w:ascii="Wingdings" w:hAnsi="Wingdings"/>
    </w:rPr>
  </w:style>
  <w:style w:type="character" w:customStyle="1" w:styleId="WW8Num7z1">
    <w:name w:val="WW8Num7z1"/>
    <w:rsid w:val="00314892"/>
    <w:rPr>
      <w:rFonts w:ascii="Courier New" w:hAnsi="Courier New"/>
    </w:rPr>
  </w:style>
  <w:style w:type="character" w:customStyle="1" w:styleId="WW8Num7z2">
    <w:name w:val="WW8Num7z2"/>
    <w:rsid w:val="00314892"/>
    <w:rPr>
      <w:rFonts w:ascii="Wingdings" w:hAnsi="Wingdings"/>
    </w:rPr>
  </w:style>
  <w:style w:type="character" w:customStyle="1" w:styleId="WW8Num16z0">
    <w:name w:val="WW8Num16z0"/>
    <w:rsid w:val="00314892"/>
    <w:rPr>
      <w:rFonts w:ascii="Symbol" w:hAnsi="Symbol"/>
    </w:rPr>
  </w:style>
  <w:style w:type="character" w:customStyle="1" w:styleId="WW8Num16z1">
    <w:name w:val="WW8Num16z1"/>
    <w:rsid w:val="00314892"/>
    <w:rPr>
      <w:rFonts w:ascii="Courier New" w:hAnsi="Courier New"/>
    </w:rPr>
  </w:style>
  <w:style w:type="character" w:customStyle="1" w:styleId="WW8Num16z2">
    <w:name w:val="WW8Num16z2"/>
    <w:rsid w:val="00314892"/>
    <w:rPr>
      <w:rFonts w:ascii="Wingdings" w:hAnsi="Wingdings"/>
    </w:rPr>
  </w:style>
  <w:style w:type="character" w:customStyle="1" w:styleId="WW8Num17z0">
    <w:name w:val="WW8Num17z0"/>
    <w:rsid w:val="00314892"/>
    <w:rPr>
      <w:u w:val="none"/>
    </w:rPr>
  </w:style>
  <w:style w:type="character" w:customStyle="1" w:styleId="Policepardfaut1">
    <w:name w:val="Police par défaut1"/>
    <w:rsid w:val="00314892"/>
  </w:style>
  <w:style w:type="character" w:styleId="Numrodepage">
    <w:name w:val="page number"/>
    <w:uiPriority w:val="99"/>
    <w:rsid w:val="00314892"/>
    <w:rPr>
      <w:rFonts w:cs="Times New Roman"/>
    </w:rPr>
  </w:style>
  <w:style w:type="paragraph" w:customStyle="1" w:styleId="Titre1">
    <w:name w:val="Titre1"/>
    <w:basedOn w:val="Normal"/>
    <w:next w:val="Corpsdetexte"/>
    <w:rsid w:val="00314892"/>
    <w:pPr>
      <w:keepNext/>
      <w:spacing w:before="240" w:after="120"/>
    </w:pPr>
    <w:rPr>
      <w:rFonts w:ascii="Arial" w:hAnsi="Arial" w:cs="Tahoma"/>
      <w:sz w:val="28"/>
      <w:szCs w:val="28"/>
    </w:rPr>
  </w:style>
  <w:style w:type="paragraph" w:styleId="Corpsdetexte">
    <w:name w:val="Body Text"/>
    <w:basedOn w:val="Normal"/>
    <w:link w:val="CorpsdetexteCar"/>
    <w:uiPriority w:val="99"/>
    <w:rsid w:val="00314892"/>
    <w:pPr>
      <w:spacing w:after="120"/>
    </w:pPr>
  </w:style>
  <w:style w:type="character" w:customStyle="1" w:styleId="CorpsdetexteCar">
    <w:name w:val="Corps de texte Car"/>
    <w:link w:val="Corpsdetexte"/>
    <w:uiPriority w:val="99"/>
    <w:semiHidden/>
    <w:locked/>
    <w:rsid w:val="008730E4"/>
    <w:rPr>
      <w:rFonts w:cs="Times New Roman"/>
      <w:sz w:val="24"/>
      <w:szCs w:val="24"/>
      <w:lang w:eastAsia="ar-SA" w:bidi="ar-SA"/>
    </w:rPr>
  </w:style>
  <w:style w:type="paragraph" w:styleId="Liste">
    <w:name w:val="List"/>
    <w:basedOn w:val="Corpsdetexte"/>
    <w:uiPriority w:val="99"/>
    <w:rsid w:val="00314892"/>
    <w:rPr>
      <w:rFonts w:cs="Tahoma"/>
    </w:rPr>
  </w:style>
  <w:style w:type="paragraph" w:customStyle="1" w:styleId="Lgende1">
    <w:name w:val="Légende1"/>
    <w:basedOn w:val="Normal"/>
    <w:rsid w:val="00314892"/>
    <w:pPr>
      <w:suppressLineNumbers/>
      <w:spacing w:before="120" w:after="120"/>
    </w:pPr>
    <w:rPr>
      <w:rFonts w:cs="Tahoma"/>
      <w:i/>
      <w:iCs/>
    </w:rPr>
  </w:style>
  <w:style w:type="paragraph" w:customStyle="1" w:styleId="Rpertoire">
    <w:name w:val="Répertoire"/>
    <w:basedOn w:val="Normal"/>
    <w:rsid w:val="00314892"/>
    <w:pPr>
      <w:suppressLineNumbers/>
    </w:pPr>
    <w:rPr>
      <w:rFonts w:cs="Tahoma"/>
    </w:rPr>
  </w:style>
  <w:style w:type="paragraph" w:styleId="Pieddepage">
    <w:name w:val="footer"/>
    <w:basedOn w:val="Normal"/>
    <w:link w:val="PieddepageCar"/>
    <w:uiPriority w:val="99"/>
    <w:rsid w:val="00314892"/>
    <w:pPr>
      <w:tabs>
        <w:tab w:val="center" w:pos="4320"/>
        <w:tab w:val="right" w:pos="8640"/>
      </w:tabs>
    </w:pPr>
  </w:style>
  <w:style w:type="character" w:customStyle="1" w:styleId="PieddepageCar">
    <w:name w:val="Pied de page Car"/>
    <w:link w:val="Pieddepage"/>
    <w:uiPriority w:val="99"/>
    <w:semiHidden/>
    <w:locked/>
    <w:rsid w:val="008730E4"/>
    <w:rPr>
      <w:rFonts w:cs="Times New Roman"/>
      <w:sz w:val="24"/>
      <w:szCs w:val="24"/>
      <w:lang w:eastAsia="ar-SA" w:bidi="ar-SA"/>
    </w:rPr>
  </w:style>
  <w:style w:type="paragraph" w:styleId="En-tte">
    <w:name w:val="header"/>
    <w:basedOn w:val="Normal"/>
    <w:link w:val="En-tteCar"/>
    <w:uiPriority w:val="99"/>
    <w:rsid w:val="00314892"/>
    <w:pPr>
      <w:tabs>
        <w:tab w:val="center" w:pos="4320"/>
        <w:tab w:val="right" w:pos="8640"/>
      </w:tabs>
    </w:pPr>
  </w:style>
  <w:style w:type="character" w:customStyle="1" w:styleId="En-tteCar">
    <w:name w:val="En-tête Car"/>
    <w:link w:val="En-tte"/>
    <w:uiPriority w:val="99"/>
    <w:semiHidden/>
    <w:locked/>
    <w:rsid w:val="008730E4"/>
    <w:rPr>
      <w:rFonts w:cs="Times New Roman"/>
      <w:sz w:val="24"/>
      <w:szCs w:val="24"/>
      <w:lang w:eastAsia="ar-SA" w:bidi="ar-SA"/>
    </w:rPr>
  </w:style>
  <w:style w:type="paragraph" w:customStyle="1" w:styleId="Contenudetableau">
    <w:name w:val="Contenu de tableau"/>
    <w:basedOn w:val="Normal"/>
    <w:rsid w:val="00314892"/>
    <w:pPr>
      <w:suppressLineNumbers/>
    </w:pPr>
  </w:style>
  <w:style w:type="paragraph" w:customStyle="1" w:styleId="Titredetableau">
    <w:name w:val="Titre de tableau"/>
    <w:basedOn w:val="Contenudetableau"/>
    <w:rsid w:val="00314892"/>
    <w:pPr>
      <w:jc w:val="center"/>
    </w:pPr>
    <w:rPr>
      <w:b/>
      <w:bCs/>
    </w:rPr>
  </w:style>
  <w:style w:type="paragraph" w:customStyle="1" w:styleId="Contenuducadre">
    <w:name w:val="Contenu du cadre"/>
    <w:basedOn w:val="Corpsdetexte"/>
    <w:rsid w:val="00314892"/>
  </w:style>
  <w:style w:type="paragraph" w:styleId="Textedebulles">
    <w:name w:val="Balloon Text"/>
    <w:basedOn w:val="Normal"/>
    <w:link w:val="TextedebullesCar"/>
    <w:uiPriority w:val="99"/>
    <w:semiHidden/>
    <w:rsid w:val="00E42623"/>
    <w:rPr>
      <w:sz w:val="2"/>
      <w:szCs w:val="20"/>
    </w:rPr>
  </w:style>
  <w:style w:type="character" w:customStyle="1" w:styleId="TextedebullesCar">
    <w:name w:val="Texte de bulles Car"/>
    <w:link w:val="Textedebulles"/>
    <w:uiPriority w:val="99"/>
    <w:semiHidden/>
    <w:locked/>
    <w:rsid w:val="008730E4"/>
    <w:rPr>
      <w:rFonts w:cs="Times New Roman"/>
      <w:sz w:val="2"/>
      <w:lang w:eastAsia="ar-SA" w:bidi="ar-SA"/>
    </w:rPr>
  </w:style>
  <w:style w:type="paragraph" w:styleId="NormalWeb">
    <w:name w:val="Normal (Web)"/>
    <w:basedOn w:val="Normal"/>
    <w:uiPriority w:val="99"/>
    <w:unhideWhenUsed/>
    <w:rsid w:val="00157142"/>
    <w:pPr>
      <w:suppressAutoHyphens w:val="0"/>
      <w:spacing w:before="100" w:beforeAutospacing="1" w:after="100" w:afterAutospacing="1"/>
    </w:pPr>
    <w:rPr>
      <w:rFonts w:ascii="Verdana" w:hAnsi="Verdana"/>
      <w:color w:val="616E72"/>
      <w:sz w:val="17"/>
      <w:szCs w:val="17"/>
      <w:lang w:eastAsia="fr-CA"/>
    </w:rPr>
  </w:style>
  <w:style w:type="character" w:customStyle="1" w:styleId="normaltexte">
    <w:name w:val="normaltexte"/>
    <w:basedOn w:val="Policepardfaut"/>
    <w:rsid w:val="00157142"/>
  </w:style>
  <w:style w:type="paragraph" w:styleId="Paragraphedeliste">
    <w:name w:val="List Paragraph"/>
    <w:basedOn w:val="Normal"/>
    <w:uiPriority w:val="34"/>
    <w:qFormat/>
    <w:rsid w:val="009725D5"/>
    <w:pPr>
      <w:ind w:left="708"/>
    </w:pPr>
  </w:style>
  <w:style w:type="character" w:styleId="Marquedecommentaire">
    <w:name w:val="annotation reference"/>
    <w:rsid w:val="009B4F64"/>
    <w:rPr>
      <w:sz w:val="16"/>
      <w:szCs w:val="16"/>
    </w:rPr>
  </w:style>
  <w:style w:type="paragraph" w:styleId="Commentaire">
    <w:name w:val="annotation text"/>
    <w:basedOn w:val="Normal"/>
    <w:link w:val="CommentaireCar"/>
    <w:rsid w:val="009B4F64"/>
    <w:rPr>
      <w:sz w:val="20"/>
      <w:szCs w:val="20"/>
    </w:rPr>
  </w:style>
  <w:style w:type="character" w:customStyle="1" w:styleId="CommentaireCar">
    <w:name w:val="Commentaire Car"/>
    <w:link w:val="Commentaire"/>
    <w:rsid w:val="009B4F64"/>
    <w:rPr>
      <w:lang w:eastAsia="ar-SA"/>
    </w:rPr>
  </w:style>
  <w:style w:type="paragraph" w:styleId="Objetducommentaire">
    <w:name w:val="annotation subject"/>
    <w:basedOn w:val="Commentaire"/>
    <w:next w:val="Commentaire"/>
    <w:link w:val="ObjetducommentaireCar"/>
    <w:rsid w:val="009B4F64"/>
    <w:rPr>
      <w:b/>
      <w:bCs/>
    </w:rPr>
  </w:style>
  <w:style w:type="character" w:customStyle="1" w:styleId="ObjetducommentaireCar">
    <w:name w:val="Objet du commentaire Car"/>
    <w:link w:val="Objetducommentaire"/>
    <w:rsid w:val="009B4F64"/>
    <w:rPr>
      <w:b/>
      <w:bCs/>
      <w:lang w:eastAsia="ar-SA"/>
    </w:rPr>
  </w:style>
  <w:style w:type="character" w:styleId="Lienhypertexte">
    <w:name w:val="Hyperlink"/>
    <w:basedOn w:val="Policepardfaut"/>
    <w:unhideWhenUsed/>
    <w:rsid w:val="00DB7DCF"/>
    <w:rPr>
      <w:color w:val="0000FF" w:themeColor="hyperlink"/>
      <w:u w:val="single"/>
    </w:rPr>
  </w:style>
  <w:style w:type="character" w:styleId="Mentionnonrsolue">
    <w:name w:val="Unresolved Mention"/>
    <w:basedOn w:val="Policepardfaut"/>
    <w:uiPriority w:val="99"/>
    <w:semiHidden/>
    <w:unhideWhenUsed/>
    <w:rsid w:val="00DB7DCF"/>
    <w:rPr>
      <w:color w:val="605E5C"/>
      <w:shd w:val="clear" w:color="auto" w:fill="E1DFDD"/>
    </w:rPr>
  </w:style>
  <w:style w:type="character" w:styleId="Lienhypertextesuivivisit">
    <w:name w:val="FollowedHyperlink"/>
    <w:basedOn w:val="Policepardfaut"/>
    <w:semiHidden/>
    <w:unhideWhenUsed/>
    <w:rsid w:val="00DB7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7252">
      <w:bodyDiv w:val="1"/>
      <w:marLeft w:val="0"/>
      <w:marRight w:val="0"/>
      <w:marTop w:val="0"/>
      <w:marBottom w:val="0"/>
      <w:divBdr>
        <w:top w:val="none" w:sz="0" w:space="0" w:color="auto"/>
        <w:left w:val="none" w:sz="0" w:space="0" w:color="auto"/>
        <w:bottom w:val="none" w:sz="0" w:space="0" w:color="auto"/>
        <w:right w:val="none" w:sz="0" w:space="0" w:color="auto"/>
      </w:divBdr>
    </w:div>
    <w:div w:id="173493805">
      <w:bodyDiv w:val="1"/>
      <w:marLeft w:val="0"/>
      <w:marRight w:val="0"/>
      <w:marTop w:val="0"/>
      <w:marBottom w:val="0"/>
      <w:divBdr>
        <w:top w:val="none" w:sz="0" w:space="0" w:color="auto"/>
        <w:left w:val="none" w:sz="0" w:space="0" w:color="auto"/>
        <w:bottom w:val="none" w:sz="0" w:space="0" w:color="auto"/>
        <w:right w:val="none" w:sz="0" w:space="0" w:color="auto"/>
      </w:divBdr>
      <w:divsChild>
        <w:div w:id="21441686">
          <w:marLeft w:val="0"/>
          <w:marRight w:val="0"/>
          <w:marTop w:val="0"/>
          <w:marBottom w:val="0"/>
          <w:divBdr>
            <w:top w:val="none" w:sz="0" w:space="0" w:color="auto"/>
            <w:left w:val="none" w:sz="0" w:space="0" w:color="auto"/>
            <w:bottom w:val="none" w:sz="0" w:space="0" w:color="auto"/>
            <w:right w:val="none" w:sz="0" w:space="0" w:color="auto"/>
          </w:divBdr>
          <w:divsChild>
            <w:div w:id="1426415262">
              <w:marLeft w:val="0"/>
              <w:marRight w:val="0"/>
              <w:marTop w:val="0"/>
              <w:marBottom w:val="0"/>
              <w:divBdr>
                <w:top w:val="none" w:sz="0" w:space="0" w:color="auto"/>
                <w:left w:val="none" w:sz="0" w:space="0" w:color="auto"/>
                <w:bottom w:val="none" w:sz="0" w:space="0" w:color="auto"/>
                <w:right w:val="none" w:sz="0" w:space="0" w:color="auto"/>
              </w:divBdr>
              <w:divsChild>
                <w:div w:id="2139181371">
                  <w:marLeft w:val="0"/>
                  <w:marRight w:val="15"/>
                  <w:marTop w:val="0"/>
                  <w:marBottom w:val="0"/>
                  <w:divBdr>
                    <w:top w:val="none" w:sz="0" w:space="0" w:color="auto"/>
                    <w:left w:val="none" w:sz="0" w:space="0" w:color="auto"/>
                    <w:bottom w:val="none" w:sz="0" w:space="0" w:color="auto"/>
                    <w:right w:val="none" w:sz="0" w:space="0" w:color="auto"/>
                  </w:divBdr>
                  <w:divsChild>
                    <w:div w:id="1548371459">
                      <w:marLeft w:val="0"/>
                      <w:marRight w:val="0"/>
                      <w:marTop w:val="0"/>
                      <w:marBottom w:val="0"/>
                      <w:divBdr>
                        <w:top w:val="none" w:sz="0" w:space="0" w:color="auto"/>
                        <w:left w:val="none" w:sz="0" w:space="0" w:color="auto"/>
                        <w:bottom w:val="none" w:sz="0" w:space="0" w:color="auto"/>
                        <w:right w:val="none" w:sz="0" w:space="0" w:color="auto"/>
                      </w:divBdr>
                      <w:divsChild>
                        <w:div w:id="278804329">
                          <w:marLeft w:val="600"/>
                          <w:marRight w:val="0"/>
                          <w:marTop w:val="0"/>
                          <w:marBottom w:val="675"/>
                          <w:divBdr>
                            <w:top w:val="none" w:sz="0" w:space="0" w:color="auto"/>
                            <w:left w:val="none" w:sz="0" w:space="0" w:color="auto"/>
                            <w:bottom w:val="none" w:sz="0" w:space="0" w:color="auto"/>
                            <w:right w:val="none" w:sz="0" w:space="0" w:color="auto"/>
                          </w:divBdr>
                          <w:divsChild>
                            <w:div w:id="60637756">
                              <w:marLeft w:val="0"/>
                              <w:marRight w:val="0"/>
                              <w:marTop w:val="0"/>
                              <w:marBottom w:val="0"/>
                              <w:divBdr>
                                <w:top w:val="none" w:sz="0" w:space="0" w:color="auto"/>
                                <w:left w:val="none" w:sz="0" w:space="0" w:color="auto"/>
                                <w:bottom w:val="none" w:sz="0" w:space="0" w:color="auto"/>
                                <w:right w:val="none" w:sz="0" w:space="0" w:color="auto"/>
                              </w:divBdr>
                              <w:divsChild>
                                <w:div w:id="548227839">
                                  <w:marLeft w:val="0"/>
                                  <w:marRight w:val="0"/>
                                  <w:marTop w:val="0"/>
                                  <w:marBottom w:val="0"/>
                                  <w:divBdr>
                                    <w:top w:val="none" w:sz="0" w:space="0" w:color="auto"/>
                                    <w:left w:val="none" w:sz="0" w:space="0" w:color="auto"/>
                                    <w:bottom w:val="none" w:sz="0" w:space="0" w:color="auto"/>
                                    <w:right w:val="none" w:sz="0" w:space="0" w:color="auto"/>
                                  </w:divBdr>
                                </w:div>
                                <w:div w:id="724257404">
                                  <w:marLeft w:val="0"/>
                                  <w:marRight w:val="0"/>
                                  <w:marTop w:val="0"/>
                                  <w:marBottom w:val="0"/>
                                  <w:divBdr>
                                    <w:top w:val="none" w:sz="0" w:space="0" w:color="auto"/>
                                    <w:left w:val="none" w:sz="0" w:space="0" w:color="auto"/>
                                    <w:bottom w:val="none" w:sz="0" w:space="0" w:color="auto"/>
                                    <w:right w:val="none" w:sz="0" w:space="0" w:color="auto"/>
                                  </w:divBdr>
                                </w:div>
                                <w:div w:id="791166486">
                                  <w:marLeft w:val="0"/>
                                  <w:marRight w:val="0"/>
                                  <w:marTop w:val="0"/>
                                  <w:marBottom w:val="0"/>
                                  <w:divBdr>
                                    <w:top w:val="none" w:sz="0" w:space="0" w:color="auto"/>
                                    <w:left w:val="none" w:sz="0" w:space="0" w:color="auto"/>
                                    <w:bottom w:val="none" w:sz="0" w:space="0" w:color="auto"/>
                                    <w:right w:val="none" w:sz="0" w:space="0" w:color="auto"/>
                                  </w:divBdr>
                                </w:div>
                                <w:div w:id="1353724085">
                                  <w:marLeft w:val="0"/>
                                  <w:marRight w:val="0"/>
                                  <w:marTop w:val="0"/>
                                  <w:marBottom w:val="0"/>
                                  <w:divBdr>
                                    <w:top w:val="none" w:sz="0" w:space="0" w:color="auto"/>
                                    <w:left w:val="none" w:sz="0" w:space="0" w:color="auto"/>
                                    <w:bottom w:val="none" w:sz="0" w:space="0" w:color="auto"/>
                                    <w:right w:val="none" w:sz="0" w:space="0" w:color="auto"/>
                                  </w:divBdr>
                                </w:div>
                                <w:div w:id="1791781326">
                                  <w:marLeft w:val="0"/>
                                  <w:marRight w:val="0"/>
                                  <w:marTop w:val="0"/>
                                  <w:marBottom w:val="0"/>
                                  <w:divBdr>
                                    <w:top w:val="none" w:sz="0" w:space="0" w:color="auto"/>
                                    <w:left w:val="none" w:sz="0" w:space="0" w:color="auto"/>
                                    <w:bottom w:val="none" w:sz="0" w:space="0" w:color="auto"/>
                                    <w:right w:val="none" w:sz="0" w:space="0" w:color="auto"/>
                                  </w:divBdr>
                                </w:div>
                                <w:div w:id="20439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79445">
      <w:bodyDiv w:val="1"/>
      <w:marLeft w:val="0"/>
      <w:marRight w:val="0"/>
      <w:marTop w:val="0"/>
      <w:marBottom w:val="0"/>
      <w:divBdr>
        <w:top w:val="none" w:sz="0" w:space="0" w:color="auto"/>
        <w:left w:val="none" w:sz="0" w:space="0" w:color="auto"/>
        <w:bottom w:val="none" w:sz="0" w:space="0" w:color="auto"/>
        <w:right w:val="none" w:sz="0" w:space="0" w:color="auto"/>
      </w:divBdr>
      <w:divsChild>
        <w:div w:id="1132020479">
          <w:marLeft w:val="0"/>
          <w:marRight w:val="0"/>
          <w:marTop w:val="0"/>
          <w:marBottom w:val="0"/>
          <w:divBdr>
            <w:top w:val="none" w:sz="0" w:space="0" w:color="auto"/>
            <w:left w:val="none" w:sz="0" w:space="0" w:color="auto"/>
            <w:bottom w:val="none" w:sz="0" w:space="0" w:color="auto"/>
            <w:right w:val="none" w:sz="0" w:space="0" w:color="auto"/>
          </w:divBdr>
          <w:divsChild>
            <w:div w:id="1983383671">
              <w:marLeft w:val="0"/>
              <w:marRight w:val="0"/>
              <w:marTop w:val="0"/>
              <w:marBottom w:val="0"/>
              <w:divBdr>
                <w:top w:val="none" w:sz="0" w:space="0" w:color="auto"/>
                <w:left w:val="none" w:sz="0" w:space="0" w:color="auto"/>
                <w:bottom w:val="none" w:sz="0" w:space="0" w:color="auto"/>
                <w:right w:val="none" w:sz="0" w:space="0" w:color="auto"/>
              </w:divBdr>
              <w:divsChild>
                <w:div w:id="1171486561">
                  <w:marLeft w:val="0"/>
                  <w:marRight w:val="0"/>
                  <w:marTop w:val="0"/>
                  <w:marBottom w:val="0"/>
                  <w:divBdr>
                    <w:top w:val="none" w:sz="0" w:space="0" w:color="auto"/>
                    <w:left w:val="none" w:sz="0" w:space="0" w:color="auto"/>
                    <w:bottom w:val="none" w:sz="0" w:space="0" w:color="auto"/>
                    <w:right w:val="none" w:sz="0" w:space="0" w:color="auto"/>
                  </w:divBdr>
                  <w:divsChild>
                    <w:div w:id="1529954140">
                      <w:marLeft w:val="0"/>
                      <w:marRight w:val="0"/>
                      <w:marTop w:val="0"/>
                      <w:marBottom w:val="0"/>
                      <w:divBdr>
                        <w:top w:val="none" w:sz="0" w:space="0" w:color="auto"/>
                        <w:left w:val="none" w:sz="0" w:space="0" w:color="auto"/>
                        <w:bottom w:val="none" w:sz="0" w:space="0" w:color="auto"/>
                        <w:right w:val="none" w:sz="0" w:space="0" w:color="auto"/>
                      </w:divBdr>
                      <w:divsChild>
                        <w:div w:id="129712318">
                          <w:marLeft w:val="0"/>
                          <w:marRight w:val="0"/>
                          <w:marTop w:val="0"/>
                          <w:marBottom w:val="0"/>
                          <w:divBdr>
                            <w:top w:val="none" w:sz="0" w:space="0" w:color="auto"/>
                            <w:left w:val="none" w:sz="0" w:space="0" w:color="auto"/>
                            <w:bottom w:val="none" w:sz="0" w:space="0" w:color="auto"/>
                            <w:right w:val="none" w:sz="0" w:space="0" w:color="auto"/>
                          </w:divBdr>
                          <w:divsChild>
                            <w:div w:id="1701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sitew.com/Site/cpeauxpoussinotsdalakazoude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644DE2-BA9C-4A16-BED3-D43462C5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7473</Words>
  <Characters>41105</Characters>
  <Application>Microsoft Office Word</Application>
  <DocSecurity>0</DocSecurity>
  <Lines>342</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RÈGLES COMMUNES</vt:lpstr>
      <vt:lpstr>RÈGLES COMMUNES</vt:lpstr>
    </vt:vector>
  </TitlesOfParts>
  <Company>Toshiba</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COMMUNES</dc:title>
  <dc:creator>sdallaire</dc:creator>
  <cp:lastModifiedBy>Nathalie Tremblay</cp:lastModifiedBy>
  <cp:revision>16</cp:revision>
  <cp:lastPrinted>2019-01-14T20:40:00Z</cp:lastPrinted>
  <dcterms:created xsi:type="dcterms:W3CDTF">2022-03-15T16:53:00Z</dcterms:created>
  <dcterms:modified xsi:type="dcterms:W3CDTF">2024-03-14T19:43:00Z</dcterms:modified>
</cp:coreProperties>
</file>